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A72" w:rsidRDefault="008C6A72" w:rsidP="002F4828">
      <w:pPr>
        <w:overflowPunct/>
        <w:autoSpaceDE/>
        <w:autoSpaceDN/>
        <w:adjustRightInd/>
        <w:textAlignment w:val="auto"/>
        <w:rPr>
          <w:rFonts w:ascii="Arial" w:hAnsi="Arial" w:cs="Arial"/>
          <w:b/>
          <w:sz w:val="24"/>
          <w:szCs w:val="24"/>
        </w:rPr>
      </w:pPr>
      <w:bookmarkStart w:id="0" w:name="_GoBack"/>
      <w:r>
        <w:rPr>
          <w:rFonts w:ascii="Arial" w:hAnsi="Arial" w:cs="Arial"/>
          <w:b/>
          <w:sz w:val="24"/>
          <w:szCs w:val="24"/>
        </w:rPr>
        <w:t xml:space="preserve">Provider Type:  </w:t>
      </w:r>
      <w:r w:rsidR="00966627" w:rsidRPr="00966627">
        <w:rPr>
          <w:rFonts w:ascii="Arial" w:hAnsi="Arial" w:cs="Arial"/>
          <w:b/>
          <w:sz w:val="24"/>
          <w:szCs w:val="24"/>
          <w:u w:val="single"/>
          <w:shd w:val="clear" w:color="auto" w:fill="FFFF00"/>
        </w:rPr>
        <w:t>Centers (Licensed/Exempt)</w:t>
      </w:r>
      <w:r>
        <w:rPr>
          <w:rFonts w:ascii="Arial" w:hAnsi="Arial" w:cs="Arial"/>
          <w:b/>
          <w:sz w:val="24"/>
          <w:szCs w:val="24"/>
        </w:rPr>
        <w:tab/>
      </w:r>
    </w:p>
    <w:bookmarkEnd w:id="0"/>
    <w:p w:rsidR="002B579C" w:rsidRPr="00107DF3" w:rsidRDefault="00EB4C66" w:rsidP="002F4828">
      <w:pPr>
        <w:overflowPunct/>
        <w:autoSpaceDE/>
        <w:autoSpaceDN/>
        <w:adjustRightInd/>
        <w:textAlignment w:val="auto"/>
        <w:rPr>
          <w:rFonts w:ascii="Arial" w:hAnsi="Arial" w:cs="Arial"/>
          <w:b/>
          <w:sz w:val="24"/>
          <w:szCs w:val="24"/>
        </w:rPr>
      </w:pPr>
      <w:r>
        <w:rPr>
          <w:noProof/>
        </w:rPr>
        <mc:AlternateContent>
          <mc:Choice Requires="wps">
            <w:drawing>
              <wp:anchor distT="0" distB="0" distL="114300" distR="114300" simplePos="0" relativeHeight="251656192" behindDoc="0" locked="0" layoutInCell="1" allowOverlap="1" wp14:anchorId="77A0F53E" wp14:editId="74ED30F9">
                <wp:simplePos x="0" y="0"/>
                <wp:positionH relativeFrom="column">
                  <wp:posOffset>-97820</wp:posOffset>
                </wp:positionH>
                <wp:positionV relativeFrom="paragraph">
                  <wp:posOffset>107389</wp:posOffset>
                </wp:positionV>
                <wp:extent cx="6756400" cy="1222744"/>
                <wp:effectExtent l="19050" t="19050" r="44450" b="349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1222744"/>
                        </a:xfrm>
                        <a:prstGeom prst="rect">
                          <a:avLst/>
                        </a:prstGeom>
                        <a:solidFill>
                          <a:srgbClr val="FFFFFF"/>
                        </a:solidFill>
                        <a:ln w="57150" cmpd="thinThick">
                          <a:solidFill>
                            <a:srgbClr val="000000"/>
                          </a:solidFill>
                          <a:miter lim="800000"/>
                          <a:headEnd/>
                          <a:tailEnd/>
                        </a:ln>
                      </wps:spPr>
                      <wps:txbx>
                        <w:txbxContent>
                          <w:p w:rsidR="00966627" w:rsidRPr="004048D8" w:rsidRDefault="00966627" w:rsidP="00C14F1F">
                            <w:pPr>
                              <w:jc w:val="both"/>
                              <w:rPr>
                                <w:rFonts w:ascii="Arial" w:hAnsi="Arial" w:cs="Arial"/>
                                <w:szCs w:val="22"/>
                              </w:rPr>
                            </w:pPr>
                            <w:r w:rsidRPr="004048D8">
                              <w:rPr>
                                <w:rFonts w:ascii="Arial" w:hAnsi="Arial" w:cs="Arial"/>
                                <w:szCs w:val="22"/>
                              </w:rPr>
                              <w:t>We appreciate your interest in contracting with the Early Learning Coalition of Escambia County to provide this important educational service for our children.  Caring for children and providing them with the foundational skills for learning is very important.  We require you to do more than just meet the basic health and safety needs of our children, but to also endeavor to provide these children at high risk of school failure with an opportunity to learn and develop so that they are prepared to enter kindergarten ready to learn and succeed.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0F53E" id="_x0000_t202" coordsize="21600,21600" o:spt="202" path="m,l,21600r21600,l21600,xe">
                <v:stroke joinstyle="miter"/>
                <v:path gradientshapeok="t" o:connecttype="rect"/>
              </v:shapetype>
              <v:shape id="Text Box 3" o:spid="_x0000_s1026" type="#_x0000_t202" style="position:absolute;margin-left:-7.7pt;margin-top:8.45pt;width:532pt;height:9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" strokeweight="4.5pt">
                <v:stroke linestyle="thinThick"/>
                <v:textbox>
                  <w:txbxContent>
                    <w:p w:rsidR="00966627" w:rsidRPr="004048D8" w:rsidRDefault="00966627" w:rsidP="00C14F1F">
                      <w:pPr>
                        <w:jc w:val="both"/>
                        <w:rPr>
                          <w:rFonts w:ascii="Arial" w:hAnsi="Arial" w:cs="Arial"/>
                          <w:szCs w:val="22"/>
                        </w:rPr>
                      </w:pPr>
                      <w:r w:rsidRPr="004048D8">
                        <w:rPr>
                          <w:rFonts w:ascii="Arial" w:hAnsi="Arial" w:cs="Arial"/>
                          <w:szCs w:val="22"/>
                        </w:rPr>
                        <w:t>We appreciate your interest in contracting with the Early Learning Coalition of Escambia County to provide this important educational service for our children.  Caring for children and providing them with the foundational skills for learning is very important.  We require you to do more than just meet the basic health and safety needs of our children, but to also endeavor to provide these children at high risk of school failure with an opportunity to learn and develop so that they are prepared to enter kindergarten ready to learn and succeed.</w:t>
                      </w:r>
                    </w:p>
                  </w:txbxContent>
                </v:textbox>
              </v:shape>
            </w:pict>
          </mc:Fallback>
        </mc:AlternateContent>
      </w:r>
    </w:p>
    <w:p w:rsidR="0097434F" w:rsidRPr="003335C7" w:rsidRDefault="0097434F" w:rsidP="0056114C">
      <w:pPr>
        <w:pStyle w:val="BodyText"/>
        <w:rPr>
          <w:rFonts w:ascii="Arial" w:hAnsi="Arial" w:cs="Arial"/>
          <w:i w:val="0"/>
          <w:sz w:val="18"/>
          <w:szCs w:val="18"/>
        </w:rPr>
      </w:pPr>
    </w:p>
    <w:p w:rsidR="0097434F" w:rsidRDefault="0097434F" w:rsidP="005A01EC">
      <w:pPr>
        <w:pStyle w:val="BodyText"/>
        <w:jc w:val="left"/>
        <w:rPr>
          <w:rFonts w:ascii="Arial" w:hAnsi="Arial" w:cs="Arial"/>
          <w:i w:val="0"/>
          <w:sz w:val="22"/>
          <w:szCs w:val="22"/>
        </w:rPr>
      </w:pPr>
    </w:p>
    <w:p w:rsidR="0097434F" w:rsidRDefault="0097434F" w:rsidP="005A01EC">
      <w:pPr>
        <w:pStyle w:val="BodyText"/>
        <w:jc w:val="left"/>
        <w:rPr>
          <w:rFonts w:ascii="Arial" w:hAnsi="Arial" w:cs="Arial"/>
          <w:i w:val="0"/>
          <w:sz w:val="22"/>
          <w:szCs w:val="22"/>
        </w:rPr>
      </w:pPr>
    </w:p>
    <w:p w:rsidR="0097434F" w:rsidRDefault="0097434F" w:rsidP="005A01EC">
      <w:pPr>
        <w:pStyle w:val="BodyText"/>
        <w:jc w:val="left"/>
        <w:rPr>
          <w:rFonts w:ascii="Arial" w:hAnsi="Arial" w:cs="Arial"/>
          <w:i w:val="0"/>
          <w:sz w:val="22"/>
          <w:szCs w:val="22"/>
        </w:rPr>
      </w:pPr>
    </w:p>
    <w:p w:rsidR="0097434F" w:rsidRDefault="0097434F" w:rsidP="005A01EC">
      <w:pPr>
        <w:pStyle w:val="BodyText"/>
        <w:jc w:val="left"/>
        <w:rPr>
          <w:rFonts w:ascii="Arial" w:hAnsi="Arial" w:cs="Arial"/>
          <w:i w:val="0"/>
          <w:sz w:val="22"/>
          <w:szCs w:val="22"/>
        </w:rPr>
      </w:pPr>
    </w:p>
    <w:p w:rsidR="0097434F" w:rsidRDefault="0097434F" w:rsidP="005A01EC">
      <w:pPr>
        <w:pStyle w:val="BodyText"/>
        <w:jc w:val="left"/>
        <w:rPr>
          <w:rFonts w:ascii="Arial" w:hAnsi="Arial" w:cs="Arial"/>
          <w:i w:val="0"/>
          <w:sz w:val="22"/>
          <w:szCs w:val="22"/>
        </w:rPr>
      </w:pPr>
    </w:p>
    <w:p w:rsidR="0097434F" w:rsidRDefault="0097434F" w:rsidP="005A01EC">
      <w:pPr>
        <w:pStyle w:val="BodyText"/>
        <w:jc w:val="left"/>
        <w:rPr>
          <w:rFonts w:ascii="Arial" w:hAnsi="Arial" w:cs="Arial"/>
          <w:i w:val="0"/>
          <w:sz w:val="22"/>
          <w:szCs w:val="22"/>
        </w:rPr>
      </w:pPr>
    </w:p>
    <w:p w:rsidR="00BF34F0" w:rsidRDefault="00BF34F0" w:rsidP="005A01EC">
      <w:pPr>
        <w:pStyle w:val="BodyText"/>
        <w:jc w:val="left"/>
        <w:rPr>
          <w:rFonts w:ascii="Arial" w:hAnsi="Arial" w:cs="Arial"/>
          <w:i w:val="0"/>
          <w:sz w:val="16"/>
          <w:szCs w:val="16"/>
        </w:rPr>
      </w:pPr>
    </w:p>
    <w:p w:rsidR="00F83607" w:rsidRPr="00677B69" w:rsidRDefault="00F83607" w:rsidP="005A01EC">
      <w:pPr>
        <w:pStyle w:val="BodyText"/>
        <w:jc w:val="left"/>
        <w:rPr>
          <w:rFonts w:ascii="Arial" w:hAnsi="Arial" w:cs="Arial"/>
          <w:i w:val="0"/>
          <w:sz w:val="16"/>
          <w:szCs w:val="16"/>
        </w:rPr>
      </w:pPr>
    </w:p>
    <w:p w:rsidR="0097434F" w:rsidRPr="002A658E" w:rsidRDefault="00DB12EF" w:rsidP="005A01EC">
      <w:pPr>
        <w:pStyle w:val="BodyText"/>
        <w:jc w:val="left"/>
        <w:rPr>
          <w:rFonts w:ascii="Arial" w:hAnsi="Arial" w:cs="Arial"/>
          <w:b w:val="0"/>
          <w:i w:val="0"/>
          <w:sz w:val="24"/>
          <w:szCs w:val="24"/>
        </w:rPr>
      </w:pPr>
      <w:r w:rsidRPr="002A658E">
        <w:rPr>
          <w:rFonts w:ascii="Arial" w:hAnsi="Arial" w:cs="Arial"/>
          <w:i w:val="0"/>
          <w:sz w:val="24"/>
          <w:szCs w:val="24"/>
        </w:rPr>
        <w:t>Who must complete this</w:t>
      </w:r>
      <w:r w:rsidR="0097434F" w:rsidRPr="002A658E">
        <w:rPr>
          <w:rFonts w:ascii="Arial" w:hAnsi="Arial" w:cs="Arial"/>
          <w:i w:val="0"/>
          <w:sz w:val="24"/>
          <w:szCs w:val="24"/>
        </w:rPr>
        <w:t xml:space="preserve"> application?</w:t>
      </w:r>
      <w:r w:rsidR="00D15005" w:rsidRPr="002A658E">
        <w:rPr>
          <w:rFonts w:ascii="Arial" w:hAnsi="Arial" w:cs="Arial"/>
          <w:i w:val="0"/>
          <w:sz w:val="24"/>
          <w:szCs w:val="24"/>
        </w:rPr>
        <w:t xml:space="preserve">  </w:t>
      </w:r>
      <w:r w:rsidR="00B44B09" w:rsidRPr="004048D8">
        <w:rPr>
          <w:rFonts w:ascii="Arial" w:hAnsi="Arial" w:cs="Arial"/>
          <w:b w:val="0"/>
          <w:i w:val="0"/>
          <w:sz w:val="22"/>
          <w:szCs w:val="22"/>
        </w:rPr>
        <w:t xml:space="preserve">All </w:t>
      </w:r>
      <w:r w:rsidR="0097434F" w:rsidRPr="004048D8">
        <w:rPr>
          <w:rFonts w:ascii="Arial" w:hAnsi="Arial" w:cs="Arial"/>
          <w:b w:val="0"/>
          <w:i w:val="0"/>
          <w:sz w:val="22"/>
          <w:szCs w:val="22"/>
        </w:rPr>
        <w:t>private provider</w:t>
      </w:r>
      <w:r w:rsidR="00B44B09" w:rsidRPr="004048D8">
        <w:rPr>
          <w:rFonts w:ascii="Arial" w:hAnsi="Arial" w:cs="Arial"/>
          <w:b w:val="0"/>
          <w:i w:val="0"/>
          <w:sz w:val="22"/>
          <w:szCs w:val="22"/>
        </w:rPr>
        <w:t>s</w:t>
      </w:r>
      <w:r w:rsidR="0097434F" w:rsidRPr="004048D8">
        <w:rPr>
          <w:rFonts w:ascii="Arial" w:hAnsi="Arial" w:cs="Arial"/>
          <w:b w:val="0"/>
          <w:i w:val="0"/>
          <w:sz w:val="22"/>
          <w:szCs w:val="22"/>
        </w:rPr>
        <w:t xml:space="preserve"> or public school</w:t>
      </w:r>
      <w:r w:rsidR="00B44B09" w:rsidRPr="004048D8">
        <w:rPr>
          <w:rFonts w:ascii="Arial" w:hAnsi="Arial" w:cs="Arial"/>
          <w:b w:val="0"/>
          <w:i w:val="0"/>
          <w:sz w:val="22"/>
          <w:szCs w:val="22"/>
        </w:rPr>
        <w:t>s</w:t>
      </w:r>
      <w:r w:rsidR="0097434F" w:rsidRPr="004048D8">
        <w:rPr>
          <w:rFonts w:ascii="Arial" w:hAnsi="Arial" w:cs="Arial"/>
          <w:b w:val="0"/>
          <w:i w:val="0"/>
          <w:sz w:val="22"/>
          <w:szCs w:val="22"/>
        </w:rPr>
        <w:t xml:space="preserve"> </w:t>
      </w:r>
      <w:r w:rsidR="00B275F2" w:rsidRPr="004048D8">
        <w:rPr>
          <w:rFonts w:ascii="Arial" w:hAnsi="Arial" w:cs="Arial"/>
          <w:b w:val="0"/>
          <w:i w:val="0"/>
          <w:sz w:val="22"/>
          <w:szCs w:val="22"/>
        </w:rPr>
        <w:t>who desire to contract with the Coalition to provide s</w:t>
      </w:r>
      <w:r w:rsidR="0097434F" w:rsidRPr="004048D8">
        <w:rPr>
          <w:rFonts w:ascii="Arial" w:hAnsi="Arial" w:cs="Arial"/>
          <w:b w:val="0"/>
          <w:i w:val="0"/>
          <w:sz w:val="22"/>
          <w:szCs w:val="22"/>
        </w:rPr>
        <w:t xml:space="preserve">chool </w:t>
      </w:r>
      <w:r w:rsidR="00B275F2" w:rsidRPr="004048D8">
        <w:rPr>
          <w:rFonts w:ascii="Arial" w:hAnsi="Arial" w:cs="Arial"/>
          <w:b w:val="0"/>
          <w:i w:val="0"/>
          <w:sz w:val="22"/>
          <w:szCs w:val="22"/>
        </w:rPr>
        <w:t>r</w:t>
      </w:r>
      <w:r w:rsidR="0097434F" w:rsidRPr="004048D8">
        <w:rPr>
          <w:rFonts w:ascii="Arial" w:hAnsi="Arial" w:cs="Arial"/>
          <w:b w:val="0"/>
          <w:i w:val="0"/>
          <w:sz w:val="22"/>
          <w:szCs w:val="22"/>
        </w:rPr>
        <w:t>eadiness services must complete this application.  Completing this application does not guarantee approval to provide school readiness services.</w:t>
      </w:r>
    </w:p>
    <w:p w:rsidR="0097434F" w:rsidRPr="002A658E" w:rsidRDefault="0097434F" w:rsidP="005A01EC">
      <w:pPr>
        <w:pStyle w:val="BodyText"/>
        <w:jc w:val="left"/>
        <w:rPr>
          <w:rFonts w:ascii="Arial" w:hAnsi="Arial" w:cs="Arial"/>
          <w:b w:val="0"/>
          <w:i w:val="0"/>
          <w:sz w:val="24"/>
          <w:szCs w:val="24"/>
        </w:rPr>
      </w:pPr>
    </w:p>
    <w:p w:rsidR="00DB12EF" w:rsidRPr="004048D8" w:rsidRDefault="00DB12EF" w:rsidP="00144F28">
      <w:pPr>
        <w:pStyle w:val="BodyText"/>
        <w:jc w:val="left"/>
        <w:rPr>
          <w:rFonts w:ascii="Arial" w:hAnsi="Arial" w:cs="Arial"/>
          <w:i w:val="0"/>
          <w:sz w:val="24"/>
          <w:szCs w:val="24"/>
          <w:u w:val="single"/>
        </w:rPr>
      </w:pPr>
      <w:r w:rsidRPr="004048D8">
        <w:rPr>
          <w:rFonts w:ascii="Arial" w:hAnsi="Arial" w:cs="Arial"/>
          <w:i w:val="0"/>
          <w:sz w:val="24"/>
          <w:szCs w:val="24"/>
          <w:u w:val="single"/>
        </w:rPr>
        <w:t xml:space="preserve">General </w:t>
      </w:r>
      <w:r w:rsidR="006E3519" w:rsidRPr="004048D8">
        <w:rPr>
          <w:rFonts w:ascii="Arial" w:hAnsi="Arial" w:cs="Arial"/>
          <w:i w:val="0"/>
          <w:sz w:val="24"/>
          <w:szCs w:val="24"/>
          <w:u w:val="single"/>
        </w:rPr>
        <w:t>Instructions:</w:t>
      </w:r>
    </w:p>
    <w:p w:rsidR="00DB12EF" w:rsidRPr="002A658E" w:rsidRDefault="00DB12EF" w:rsidP="00144F28">
      <w:pPr>
        <w:pStyle w:val="BodyText"/>
        <w:jc w:val="left"/>
        <w:rPr>
          <w:rFonts w:ascii="Arial" w:hAnsi="Arial" w:cs="Arial"/>
          <w:i w:val="0"/>
          <w:sz w:val="24"/>
          <w:szCs w:val="24"/>
        </w:rPr>
      </w:pPr>
    </w:p>
    <w:p w:rsidR="00DB12EF" w:rsidRPr="004048D8" w:rsidRDefault="00120C88" w:rsidP="00F83607">
      <w:pPr>
        <w:pStyle w:val="BodyText"/>
        <w:numPr>
          <w:ilvl w:val="0"/>
          <w:numId w:val="17"/>
        </w:numPr>
        <w:ind w:left="360"/>
        <w:jc w:val="left"/>
        <w:rPr>
          <w:rFonts w:ascii="Arial" w:hAnsi="Arial" w:cs="Arial"/>
          <w:b w:val="0"/>
          <w:i w:val="0"/>
          <w:sz w:val="22"/>
          <w:szCs w:val="22"/>
        </w:rPr>
      </w:pPr>
      <w:r w:rsidRPr="004048D8">
        <w:rPr>
          <w:rFonts w:ascii="Arial" w:hAnsi="Arial" w:cs="Arial"/>
          <w:b w:val="0"/>
          <w:i w:val="0"/>
          <w:sz w:val="22"/>
          <w:szCs w:val="22"/>
        </w:rPr>
        <w:t xml:space="preserve">Complete all required </w:t>
      </w:r>
      <w:r w:rsidR="00144F28" w:rsidRPr="004048D8">
        <w:rPr>
          <w:rFonts w:ascii="Arial" w:hAnsi="Arial" w:cs="Arial"/>
          <w:b w:val="0"/>
          <w:i w:val="0"/>
          <w:sz w:val="22"/>
          <w:szCs w:val="22"/>
        </w:rPr>
        <w:t>form</w:t>
      </w:r>
      <w:r w:rsidRPr="004048D8">
        <w:rPr>
          <w:rFonts w:ascii="Arial" w:hAnsi="Arial" w:cs="Arial"/>
          <w:b w:val="0"/>
          <w:i w:val="0"/>
          <w:sz w:val="22"/>
          <w:szCs w:val="22"/>
        </w:rPr>
        <w:t xml:space="preserve">s </w:t>
      </w:r>
      <w:r w:rsidR="00144F28" w:rsidRPr="004048D8">
        <w:rPr>
          <w:rFonts w:ascii="Arial" w:hAnsi="Arial" w:cs="Arial"/>
          <w:b w:val="0"/>
          <w:i w:val="0"/>
          <w:sz w:val="22"/>
          <w:szCs w:val="22"/>
        </w:rPr>
        <w:t xml:space="preserve">in this package </w:t>
      </w:r>
      <w:r w:rsidRPr="004048D8">
        <w:rPr>
          <w:rFonts w:ascii="Arial" w:hAnsi="Arial" w:cs="Arial"/>
          <w:b w:val="0"/>
          <w:i w:val="0"/>
          <w:sz w:val="22"/>
          <w:szCs w:val="22"/>
        </w:rPr>
        <w:t>and submit all required supporting documentation.</w:t>
      </w:r>
      <w:r w:rsidR="00062FA5" w:rsidRPr="004048D8">
        <w:rPr>
          <w:rFonts w:ascii="Arial" w:hAnsi="Arial" w:cs="Arial"/>
          <w:b w:val="0"/>
          <w:i w:val="0"/>
          <w:sz w:val="22"/>
          <w:szCs w:val="22"/>
        </w:rPr>
        <w:t xml:space="preserve"> </w:t>
      </w:r>
    </w:p>
    <w:p w:rsidR="00120C88" w:rsidRPr="004048D8" w:rsidRDefault="00144F28" w:rsidP="00F83607">
      <w:pPr>
        <w:pStyle w:val="BodyText"/>
        <w:numPr>
          <w:ilvl w:val="0"/>
          <w:numId w:val="17"/>
        </w:numPr>
        <w:ind w:left="360"/>
        <w:jc w:val="left"/>
        <w:rPr>
          <w:rFonts w:ascii="Arial" w:hAnsi="Arial" w:cs="Arial"/>
          <w:b w:val="0"/>
          <w:i w:val="0"/>
          <w:sz w:val="22"/>
          <w:szCs w:val="22"/>
        </w:rPr>
      </w:pPr>
      <w:r w:rsidRPr="004048D8">
        <w:rPr>
          <w:rFonts w:ascii="Arial" w:hAnsi="Arial" w:cs="Arial"/>
          <w:b w:val="0"/>
          <w:i w:val="0"/>
          <w:sz w:val="22"/>
          <w:szCs w:val="22"/>
        </w:rPr>
        <w:t xml:space="preserve">The pages labeled Exhibits 1, 2, and 3 are excerpts from the SR contract and will be </w:t>
      </w:r>
      <w:r w:rsidR="00904802" w:rsidRPr="004048D8">
        <w:rPr>
          <w:rFonts w:ascii="Arial" w:hAnsi="Arial" w:cs="Arial"/>
          <w:b w:val="0"/>
          <w:i w:val="0"/>
          <w:sz w:val="22"/>
          <w:szCs w:val="22"/>
        </w:rPr>
        <w:t xml:space="preserve">    </w:t>
      </w:r>
      <w:r w:rsidRPr="004048D8">
        <w:rPr>
          <w:rFonts w:ascii="Arial" w:hAnsi="Arial" w:cs="Arial"/>
          <w:b w:val="0"/>
          <w:i w:val="0"/>
          <w:sz w:val="22"/>
          <w:szCs w:val="22"/>
        </w:rPr>
        <w:t>reinserted into the contract package a</w:t>
      </w:r>
      <w:r w:rsidR="00215F5D" w:rsidRPr="004048D8">
        <w:rPr>
          <w:rFonts w:ascii="Arial" w:hAnsi="Arial" w:cs="Arial"/>
          <w:b w:val="0"/>
          <w:i w:val="0"/>
          <w:sz w:val="22"/>
          <w:szCs w:val="22"/>
        </w:rPr>
        <w:t>t</w:t>
      </w:r>
      <w:r w:rsidRPr="004048D8">
        <w:rPr>
          <w:rFonts w:ascii="Arial" w:hAnsi="Arial" w:cs="Arial"/>
          <w:b w:val="0"/>
          <w:i w:val="0"/>
          <w:sz w:val="22"/>
          <w:szCs w:val="22"/>
        </w:rPr>
        <w:t xml:space="preserve"> contract signing.</w:t>
      </w:r>
      <w:r w:rsidR="00120C88" w:rsidRPr="004048D8">
        <w:rPr>
          <w:rFonts w:ascii="Arial" w:hAnsi="Arial" w:cs="Arial"/>
          <w:b w:val="0"/>
          <w:i w:val="0"/>
          <w:sz w:val="22"/>
          <w:szCs w:val="22"/>
        </w:rPr>
        <w:t xml:space="preserve"> </w:t>
      </w:r>
      <w:r w:rsidRPr="004048D8">
        <w:rPr>
          <w:rFonts w:ascii="Arial" w:hAnsi="Arial" w:cs="Arial"/>
          <w:b w:val="0"/>
          <w:i w:val="0"/>
          <w:sz w:val="22"/>
          <w:szCs w:val="22"/>
        </w:rPr>
        <w:t xml:space="preserve"> There are two copies because </w:t>
      </w:r>
      <w:r w:rsidR="00DB12EF" w:rsidRPr="004048D8">
        <w:rPr>
          <w:rFonts w:ascii="Arial" w:hAnsi="Arial" w:cs="Arial"/>
          <w:b w:val="0"/>
          <w:i w:val="0"/>
          <w:sz w:val="22"/>
          <w:szCs w:val="22"/>
        </w:rPr>
        <w:t xml:space="preserve">we need </w:t>
      </w:r>
      <w:r w:rsidRPr="004048D8">
        <w:rPr>
          <w:rFonts w:ascii="Arial" w:hAnsi="Arial" w:cs="Arial"/>
          <w:b w:val="0"/>
          <w:i w:val="0"/>
          <w:sz w:val="22"/>
          <w:szCs w:val="22"/>
        </w:rPr>
        <w:t>one for each copy of the contract, your</w:t>
      </w:r>
      <w:r w:rsidR="00FF2C3B" w:rsidRPr="004048D8">
        <w:rPr>
          <w:rFonts w:ascii="Arial" w:hAnsi="Arial" w:cs="Arial"/>
          <w:b w:val="0"/>
          <w:i w:val="0"/>
          <w:sz w:val="22"/>
          <w:szCs w:val="22"/>
        </w:rPr>
        <w:t>s</w:t>
      </w:r>
      <w:r w:rsidRPr="004048D8">
        <w:rPr>
          <w:rFonts w:ascii="Arial" w:hAnsi="Arial" w:cs="Arial"/>
          <w:b w:val="0"/>
          <w:i w:val="0"/>
          <w:sz w:val="22"/>
          <w:szCs w:val="22"/>
        </w:rPr>
        <w:t xml:space="preserve"> and ours.</w:t>
      </w:r>
    </w:p>
    <w:p w:rsidR="00DB12EF" w:rsidRPr="004048D8" w:rsidRDefault="00DB12EF" w:rsidP="00F83607">
      <w:pPr>
        <w:pStyle w:val="BodyText"/>
        <w:numPr>
          <w:ilvl w:val="0"/>
          <w:numId w:val="17"/>
        </w:numPr>
        <w:ind w:left="360"/>
        <w:jc w:val="left"/>
        <w:rPr>
          <w:rFonts w:ascii="Arial" w:hAnsi="Arial" w:cs="Arial"/>
          <w:b w:val="0"/>
          <w:i w:val="0"/>
          <w:sz w:val="22"/>
          <w:szCs w:val="22"/>
        </w:rPr>
      </w:pPr>
      <w:r w:rsidRPr="004048D8">
        <w:rPr>
          <w:rFonts w:ascii="Arial" w:hAnsi="Arial" w:cs="Arial"/>
          <w:b w:val="0"/>
          <w:i w:val="0"/>
          <w:sz w:val="22"/>
          <w:szCs w:val="22"/>
        </w:rPr>
        <w:t>Use the checklist that is Exhibit 2 to keep track the list of supporting documents.  In addition to the documents required in Exhibit 2 please provide what is listed below.</w:t>
      </w:r>
    </w:p>
    <w:p w:rsidR="00120C88" w:rsidRPr="004048D8" w:rsidRDefault="00120C88" w:rsidP="00F83607">
      <w:pPr>
        <w:pStyle w:val="BodyText"/>
        <w:numPr>
          <w:ilvl w:val="0"/>
          <w:numId w:val="17"/>
        </w:numPr>
        <w:ind w:left="360"/>
        <w:jc w:val="left"/>
        <w:rPr>
          <w:rFonts w:ascii="Arial" w:hAnsi="Arial" w:cs="Arial"/>
          <w:i w:val="0"/>
          <w:sz w:val="22"/>
          <w:szCs w:val="22"/>
          <w:u w:val="single"/>
        </w:rPr>
      </w:pPr>
      <w:r w:rsidRPr="004048D8">
        <w:rPr>
          <w:rFonts w:ascii="Arial" w:hAnsi="Arial" w:cs="Arial"/>
          <w:b w:val="0"/>
          <w:i w:val="0"/>
          <w:sz w:val="22"/>
          <w:szCs w:val="22"/>
        </w:rPr>
        <w:t xml:space="preserve">Type or print clearly using </w:t>
      </w:r>
      <w:r w:rsidRPr="004048D8">
        <w:rPr>
          <w:rFonts w:ascii="Arial" w:hAnsi="Arial" w:cs="Arial"/>
          <w:i w:val="0"/>
          <w:sz w:val="22"/>
          <w:szCs w:val="22"/>
          <w:u w:val="single"/>
        </w:rPr>
        <w:t>black or blue ink.</w:t>
      </w:r>
    </w:p>
    <w:p w:rsidR="00120C88" w:rsidRPr="004048D8" w:rsidRDefault="00120C88" w:rsidP="00F83607">
      <w:pPr>
        <w:pStyle w:val="BodyText"/>
        <w:numPr>
          <w:ilvl w:val="0"/>
          <w:numId w:val="17"/>
        </w:numPr>
        <w:ind w:left="360"/>
        <w:jc w:val="left"/>
        <w:rPr>
          <w:rFonts w:ascii="Arial" w:hAnsi="Arial" w:cs="Arial"/>
          <w:b w:val="0"/>
          <w:i w:val="0"/>
          <w:sz w:val="22"/>
          <w:szCs w:val="22"/>
        </w:rPr>
      </w:pPr>
      <w:r w:rsidRPr="004048D8">
        <w:rPr>
          <w:rFonts w:ascii="Arial" w:hAnsi="Arial" w:cs="Arial"/>
          <w:b w:val="0"/>
          <w:i w:val="0"/>
          <w:sz w:val="22"/>
          <w:szCs w:val="22"/>
        </w:rPr>
        <w:t xml:space="preserve">Do not use </w:t>
      </w:r>
      <w:r w:rsidRPr="004048D8">
        <w:rPr>
          <w:rFonts w:ascii="Arial" w:hAnsi="Arial" w:cs="Arial"/>
          <w:i w:val="0"/>
          <w:sz w:val="22"/>
          <w:szCs w:val="22"/>
          <w:u w:val="single"/>
        </w:rPr>
        <w:t>white-out.</w:t>
      </w:r>
    </w:p>
    <w:p w:rsidR="00120C88" w:rsidRPr="004048D8" w:rsidRDefault="00120C88" w:rsidP="00F83607">
      <w:pPr>
        <w:pStyle w:val="BodyText"/>
        <w:numPr>
          <w:ilvl w:val="0"/>
          <w:numId w:val="17"/>
        </w:numPr>
        <w:ind w:left="360"/>
        <w:jc w:val="left"/>
        <w:rPr>
          <w:rFonts w:ascii="Arial" w:hAnsi="Arial" w:cs="Arial"/>
          <w:b w:val="0"/>
          <w:i w:val="0"/>
          <w:sz w:val="22"/>
          <w:szCs w:val="22"/>
        </w:rPr>
      </w:pPr>
      <w:r w:rsidRPr="004048D8">
        <w:rPr>
          <w:rFonts w:ascii="Arial" w:hAnsi="Arial" w:cs="Arial"/>
          <w:b w:val="0"/>
          <w:i w:val="0"/>
          <w:sz w:val="22"/>
          <w:szCs w:val="22"/>
        </w:rPr>
        <w:t>Keep a copy of the application for your records (no copies will be made at time of submission).</w:t>
      </w:r>
    </w:p>
    <w:p w:rsidR="00090B29" w:rsidRPr="004048D8" w:rsidRDefault="00090B29" w:rsidP="00F83607">
      <w:pPr>
        <w:pStyle w:val="BodyText"/>
        <w:numPr>
          <w:ilvl w:val="0"/>
          <w:numId w:val="17"/>
        </w:numPr>
        <w:ind w:left="360"/>
        <w:jc w:val="left"/>
        <w:rPr>
          <w:rFonts w:ascii="Arial" w:hAnsi="Arial" w:cs="Arial"/>
          <w:b w:val="0"/>
          <w:i w:val="0"/>
          <w:sz w:val="22"/>
          <w:szCs w:val="22"/>
        </w:rPr>
      </w:pPr>
      <w:r w:rsidRPr="004048D8">
        <w:rPr>
          <w:rFonts w:ascii="Arial" w:hAnsi="Arial" w:cs="Arial"/>
          <w:b w:val="0"/>
          <w:i w:val="0"/>
          <w:sz w:val="22"/>
          <w:szCs w:val="22"/>
        </w:rPr>
        <w:t>The Coalition Contracts Administrator will review your application and provide you with the status of your application within ten (10) business days.</w:t>
      </w:r>
    </w:p>
    <w:p w:rsidR="00090B29" w:rsidRPr="004048D8" w:rsidRDefault="00090B29" w:rsidP="00F83607">
      <w:pPr>
        <w:pStyle w:val="BodyText"/>
        <w:numPr>
          <w:ilvl w:val="0"/>
          <w:numId w:val="17"/>
        </w:numPr>
        <w:ind w:left="360"/>
        <w:jc w:val="left"/>
        <w:rPr>
          <w:rFonts w:ascii="Arial" w:hAnsi="Arial" w:cs="Arial"/>
          <w:b w:val="0"/>
          <w:i w:val="0"/>
          <w:sz w:val="22"/>
          <w:szCs w:val="22"/>
        </w:rPr>
      </w:pPr>
      <w:r w:rsidRPr="004048D8">
        <w:rPr>
          <w:rFonts w:ascii="Arial" w:hAnsi="Arial" w:cs="Arial"/>
          <w:b w:val="0"/>
          <w:i w:val="0"/>
          <w:sz w:val="22"/>
          <w:szCs w:val="22"/>
        </w:rPr>
        <w:t>Any application that has missing signatures or information, or missing documentation will be returned to the provider in total.  The application will be treated as a NEW application upon re-submission.</w:t>
      </w:r>
    </w:p>
    <w:p w:rsidR="0097434F" w:rsidRPr="00F83607" w:rsidRDefault="0097434F" w:rsidP="00F83607">
      <w:pPr>
        <w:pStyle w:val="BodyText"/>
        <w:jc w:val="left"/>
        <w:rPr>
          <w:rFonts w:ascii="Arial" w:hAnsi="Arial" w:cs="Arial"/>
          <w:b w:val="0"/>
          <w:i w:val="0"/>
          <w:sz w:val="20"/>
        </w:rPr>
      </w:pPr>
    </w:p>
    <w:p w:rsidR="0097434F" w:rsidRDefault="0097434F" w:rsidP="00062FA5">
      <w:pPr>
        <w:pStyle w:val="BodyText"/>
        <w:jc w:val="left"/>
        <w:rPr>
          <w:rFonts w:ascii="Arial" w:hAnsi="Arial" w:cs="Arial"/>
          <w:b w:val="0"/>
          <w:i w:val="0"/>
          <w:sz w:val="21"/>
          <w:szCs w:val="21"/>
        </w:rPr>
      </w:pPr>
      <w:r w:rsidRPr="00ED23DF">
        <w:rPr>
          <w:rFonts w:ascii="Arial" w:hAnsi="Arial" w:cs="Arial"/>
          <w:b w:val="0"/>
          <w:i w:val="0"/>
          <w:sz w:val="21"/>
          <w:szCs w:val="21"/>
        </w:rPr>
        <w:t>.</w:t>
      </w:r>
    </w:p>
    <w:p w:rsidR="00F228CE" w:rsidRPr="00ED23DF" w:rsidRDefault="00F228CE" w:rsidP="00062FA5">
      <w:pPr>
        <w:pStyle w:val="BodyText"/>
        <w:jc w:val="left"/>
        <w:rPr>
          <w:rFonts w:ascii="Arial" w:hAnsi="Arial" w:cs="Arial"/>
          <w:i w:val="0"/>
          <w:sz w:val="21"/>
          <w:szCs w:val="21"/>
        </w:rPr>
      </w:pPr>
    </w:p>
    <w:p w:rsidR="0097434F" w:rsidRPr="00302D21" w:rsidRDefault="0097434F" w:rsidP="00FB6468">
      <w:pPr>
        <w:pStyle w:val="BodyText"/>
        <w:rPr>
          <w:rFonts w:ascii="Arial" w:hAnsi="Arial" w:cs="Arial"/>
          <w:i w:val="0"/>
          <w:sz w:val="24"/>
          <w:szCs w:val="24"/>
          <w:u w:val="single"/>
        </w:rPr>
      </w:pPr>
      <w:r w:rsidRPr="00302D21">
        <w:rPr>
          <w:rFonts w:ascii="Arial" w:hAnsi="Arial" w:cs="Arial"/>
          <w:i w:val="0"/>
          <w:sz w:val="24"/>
          <w:szCs w:val="24"/>
          <w:u w:val="single"/>
        </w:rPr>
        <w:t>INSTRUCTIONS FOR COMPLETION OF APPLICATION</w:t>
      </w:r>
    </w:p>
    <w:p w:rsidR="0097434F" w:rsidRPr="004048D8" w:rsidRDefault="00254C97" w:rsidP="00313E4E">
      <w:pPr>
        <w:pStyle w:val="BodyText"/>
        <w:jc w:val="left"/>
        <w:rPr>
          <w:rFonts w:ascii="Arial" w:hAnsi="Arial" w:cs="Arial"/>
          <w:i w:val="0"/>
          <w:sz w:val="24"/>
          <w:szCs w:val="24"/>
        </w:rPr>
      </w:pPr>
      <w:r w:rsidRPr="004048D8">
        <w:rPr>
          <w:rFonts w:ascii="Arial" w:hAnsi="Arial" w:cs="Arial"/>
          <w:i w:val="0"/>
          <w:sz w:val="24"/>
          <w:szCs w:val="24"/>
        </w:rPr>
        <w:tab/>
      </w:r>
      <w:r w:rsidRPr="004048D8">
        <w:rPr>
          <w:rFonts w:ascii="Arial" w:hAnsi="Arial" w:cs="Arial"/>
          <w:i w:val="0"/>
          <w:sz w:val="24"/>
          <w:szCs w:val="24"/>
        </w:rPr>
        <w:tab/>
      </w:r>
      <w:r w:rsidRPr="004048D8">
        <w:rPr>
          <w:rFonts w:ascii="Arial" w:hAnsi="Arial" w:cs="Arial"/>
          <w:i w:val="0"/>
          <w:sz w:val="24"/>
          <w:szCs w:val="24"/>
        </w:rPr>
        <w:tab/>
      </w:r>
      <w:r w:rsidRPr="004048D8">
        <w:rPr>
          <w:rFonts w:ascii="Arial" w:hAnsi="Arial" w:cs="Arial"/>
          <w:i w:val="0"/>
          <w:sz w:val="24"/>
          <w:szCs w:val="24"/>
        </w:rPr>
        <w:tab/>
      </w:r>
    </w:p>
    <w:p w:rsidR="0097434F" w:rsidRPr="004048D8" w:rsidRDefault="00302D21" w:rsidP="004B0711">
      <w:pPr>
        <w:pStyle w:val="BodyText"/>
        <w:numPr>
          <w:ilvl w:val="0"/>
          <w:numId w:val="23"/>
        </w:numPr>
        <w:jc w:val="left"/>
        <w:rPr>
          <w:rFonts w:ascii="Arial" w:hAnsi="Arial" w:cs="Arial"/>
          <w:b w:val="0"/>
          <w:i w:val="0"/>
          <w:sz w:val="22"/>
          <w:szCs w:val="22"/>
        </w:rPr>
      </w:pPr>
      <w:r w:rsidRPr="004048D8">
        <w:rPr>
          <w:rFonts w:ascii="Arial" w:hAnsi="Arial" w:cs="Arial"/>
          <w:i w:val="0"/>
          <w:sz w:val="24"/>
          <w:szCs w:val="24"/>
          <w:u w:val="single"/>
        </w:rPr>
        <w:t>New,</w:t>
      </w:r>
      <w:r w:rsidR="00D46A08" w:rsidRPr="004048D8">
        <w:rPr>
          <w:rFonts w:ascii="Arial" w:hAnsi="Arial" w:cs="Arial"/>
          <w:i w:val="0"/>
          <w:sz w:val="24"/>
          <w:szCs w:val="24"/>
          <w:u w:val="single"/>
        </w:rPr>
        <w:t xml:space="preserve"> Updated</w:t>
      </w:r>
      <w:r w:rsidRPr="004048D8">
        <w:rPr>
          <w:rFonts w:ascii="Arial" w:hAnsi="Arial" w:cs="Arial"/>
          <w:i w:val="0"/>
          <w:sz w:val="24"/>
          <w:szCs w:val="24"/>
          <w:u w:val="single"/>
        </w:rPr>
        <w:t xml:space="preserve"> or Annual Renewal </w:t>
      </w:r>
      <w:r w:rsidR="00D46A08" w:rsidRPr="004048D8">
        <w:rPr>
          <w:rFonts w:ascii="Arial" w:hAnsi="Arial" w:cs="Arial"/>
          <w:i w:val="0"/>
          <w:sz w:val="24"/>
          <w:szCs w:val="24"/>
          <w:u w:val="single"/>
        </w:rPr>
        <w:t>A</w:t>
      </w:r>
      <w:r w:rsidR="0097434F" w:rsidRPr="004048D8">
        <w:rPr>
          <w:rFonts w:ascii="Arial" w:hAnsi="Arial" w:cs="Arial"/>
          <w:i w:val="0"/>
          <w:sz w:val="24"/>
          <w:szCs w:val="24"/>
          <w:u w:val="single"/>
        </w:rPr>
        <w:t>pplication</w:t>
      </w:r>
      <w:r w:rsidR="00516553" w:rsidRPr="004048D8">
        <w:rPr>
          <w:rFonts w:ascii="Arial" w:hAnsi="Arial" w:cs="Arial"/>
          <w:i w:val="0"/>
          <w:sz w:val="24"/>
          <w:szCs w:val="24"/>
          <w:u w:val="single"/>
        </w:rPr>
        <w:t>:</w:t>
      </w:r>
      <w:r w:rsidR="00516553" w:rsidRPr="004048D8">
        <w:rPr>
          <w:rFonts w:ascii="Arial" w:hAnsi="Arial" w:cs="Arial"/>
          <w:b w:val="0"/>
          <w:i w:val="0"/>
          <w:sz w:val="24"/>
          <w:szCs w:val="24"/>
        </w:rPr>
        <w:t xml:space="preserve"> </w:t>
      </w:r>
      <w:r w:rsidR="0097434F" w:rsidRPr="004048D8">
        <w:rPr>
          <w:rFonts w:ascii="Arial" w:hAnsi="Arial" w:cs="Arial"/>
          <w:b w:val="0"/>
          <w:i w:val="0"/>
          <w:sz w:val="24"/>
          <w:szCs w:val="24"/>
        </w:rPr>
        <w:t xml:space="preserve"> </w:t>
      </w:r>
      <w:r w:rsidR="0097434F" w:rsidRPr="004048D8">
        <w:rPr>
          <w:rFonts w:ascii="Arial" w:hAnsi="Arial" w:cs="Arial"/>
          <w:b w:val="0"/>
          <w:i w:val="0"/>
          <w:sz w:val="22"/>
          <w:szCs w:val="22"/>
        </w:rPr>
        <w:t>Mark a box indicating whether the application is new, updated, or</w:t>
      </w:r>
      <w:r w:rsidRPr="004048D8">
        <w:rPr>
          <w:rFonts w:ascii="Arial" w:hAnsi="Arial" w:cs="Arial"/>
          <w:b w:val="0"/>
          <w:i w:val="0"/>
          <w:sz w:val="22"/>
          <w:szCs w:val="22"/>
        </w:rPr>
        <w:t xml:space="preserve"> an</w:t>
      </w:r>
      <w:r w:rsidR="0097434F" w:rsidRPr="004048D8">
        <w:rPr>
          <w:rFonts w:ascii="Arial" w:hAnsi="Arial" w:cs="Arial"/>
          <w:b w:val="0"/>
          <w:i w:val="0"/>
          <w:sz w:val="22"/>
          <w:szCs w:val="22"/>
        </w:rPr>
        <w:t xml:space="preserve"> </w:t>
      </w:r>
      <w:r w:rsidR="00F15682" w:rsidRPr="004048D8">
        <w:rPr>
          <w:rFonts w:ascii="Arial" w:hAnsi="Arial" w:cs="Arial"/>
          <w:b w:val="0"/>
          <w:i w:val="0"/>
          <w:sz w:val="22"/>
          <w:szCs w:val="22"/>
        </w:rPr>
        <w:t>annual renewal</w:t>
      </w:r>
      <w:r w:rsidR="0097434F" w:rsidRPr="004048D8">
        <w:rPr>
          <w:rFonts w:ascii="Arial" w:hAnsi="Arial" w:cs="Arial"/>
          <w:b w:val="0"/>
          <w:i w:val="0"/>
          <w:sz w:val="22"/>
          <w:szCs w:val="22"/>
        </w:rPr>
        <w:t xml:space="preserve">. (If you provided services to School Readiness (SR) children last year, please mark </w:t>
      </w:r>
      <w:r w:rsidR="0097434F" w:rsidRPr="004048D8">
        <w:rPr>
          <w:rFonts w:ascii="Arial" w:hAnsi="Arial" w:cs="Arial"/>
          <w:i w:val="0"/>
          <w:sz w:val="22"/>
          <w:szCs w:val="22"/>
          <w:u w:val="single"/>
        </w:rPr>
        <w:t>“Annual Renewal”</w:t>
      </w:r>
      <w:r w:rsidR="0097434F" w:rsidRPr="004048D8">
        <w:rPr>
          <w:rFonts w:ascii="Arial" w:hAnsi="Arial" w:cs="Arial"/>
          <w:b w:val="0"/>
          <w:i w:val="0"/>
          <w:sz w:val="22"/>
          <w:szCs w:val="22"/>
        </w:rPr>
        <w:t>.)</w:t>
      </w:r>
    </w:p>
    <w:p w:rsidR="0097434F" w:rsidRPr="004048D8" w:rsidRDefault="0097434F" w:rsidP="00313E4E">
      <w:pPr>
        <w:pStyle w:val="BodyText"/>
        <w:jc w:val="left"/>
        <w:rPr>
          <w:rFonts w:ascii="Arial" w:hAnsi="Arial" w:cs="Arial"/>
          <w:i w:val="0"/>
          <w:sz w:val="24"/>
          <w:szCs w:val="24"/>
        </w:rPr>
      </w:pPr>
    </w:p>
    <w:p w:rsidR="007154E1" w:rsidRPr="004048D8" w:rsidRDefault="0097434F" w:rsidP="004B0711">
      <w:pPr>
        <w:pStyle w:val="BodyText"/>
        <w:numPr>
          <w:ilvl w:val="0"/>
          <w:numId w:val="23"/>
        </w:numPr>
        <w:jc w:val="left"/>
        <w:rPr>
          <w:rFonts w:ascii="Arial" w:hAnsi="Arial" w:cs="Arial"/>
          <w:b w:val="0"/>
          <w:i w:val="0"/>
          <w:sz w:val="24"/>
          <w:szCs w:val="24"/>
        </w:rPr>
      </w:pPr>
      <w:r w:rsidRPr="004048D8">
        <w:rPr>
          <w:rFonts w:ascii="Arial" w:hAnsi="Arial" w:cs="Arial"/>
          <w:i w:val="0"/>
          <w:sz w:val="24"/>
          <w:szCs w:val="24"/>
          <w:u w:val="single"/>
        </w:rPr>
        <w:t xml:space="preserve">Facility </w:t>
      </w:r>
      <w:r w:rsidR="00D24843" w:rsidRPr="004048D8">
        <w:rPr>
          <w:rFonts w:ascii="Arial" w:hAnsi="Arial" w:cs="Arial"/>
          <w:i w:val="0"/>
          <w:sz w:val="24"/>
          <w:szCs w:val="24"/>
          <w:u w:val="single"/>
        </w:rPr>
        <w:t>Type:</w:t>
      </w:r>
      <w:r w:rsidRPr="004048D8">
        <w:rPr>
          <w:rFonts w:ascii="Arial" w:hAnsi="Arial" w:cs="Arial"/>
          <w:b w:val="0"/>
          <w:i w:val="0"/>
          <w:sz w:val="24"/>
          <w:szCs w:val="24"/>
        </w:rPr>
        <w:t xml:space="preserve"> </w:t>
      </w:r>
      <w:r w:rsidRPr="004048D8">
        <w:rPr>
          <w:rFonts w:ascii="Arial" w:hAnsi="Arial" w:cs="Arial"/>
          <w:b w:val="0"/>
          <w:i w:val="0"/>
          <w:sz w:val="22"/>
          <w:szCs w:val="22"/>
        </w:rPr>
        <w:t>Mark a box indicating the type of setting which describes the provider or school.  To be eligible to deliver school readiness services, the program must mark one of the listed types of settings.  An application is in</w:t>
      </w:r>
      <w:r w:rsidR="004B0711" w:rsidRPr="004048D8">
        <w:rPr>
          <w:rFonts w:ascii="Arial" w:hAnsi="Arial" w:cs="Arial"/>
          <w:b w:val="0"/>
          <w:i w:val="0"/>
          <w:sz w:val="22"/>
          <w:szCs w:val="22"/>
        </w:rPr>
        <w:t>complete if a box is not marked</w:t>
      </w:r>
      <w:r w:rsidR="004B0711" w:rsidRPr="004048D8">
        <w:rPr>
          <w:rFonts w:ascii="Arial" w:hAnsi="Arial" w:cs="Arial"/>
          <w:b w:val="0"/>
          <w:i w:val="0"/>
          <w:sz w:val="24"/>
          <w:szCs w:val="24"/>
        </w:rPr>
        <w:t>.</w:t>
      </w:r>
    </w:p>
    <w:p w:rsidR="0014289C" w:rsidRDefault="0014289C" w:rsidP="003643D1">
      <w:pPr>
        <w:pStyle w:val="BodyText"/>
        <w:jc w:val="left"/>
        <w:rPr>
          <w:rFonts w:ascii="Arial" w:hAnsi="Arial" w:cs="Arial"/>
          <w:i w:val="0"/>
          <w:sz w:val="24"/>
          <w:szCs w:val="24"/>
          <w:u w:val="single"/>
        </w:rPr>
      </w:pPr>
    </w:p>
    <w:p w:rsidR="0097434F" w:rsidRPr="004048D8" w:rsidRDefault="00161271" w:rsidP="004B0711">
      <w:pPr>
        <w:pStyle w:val="BodyText"/>
        <w:numPr>
          <w:ilvl w:val="0"/>
          <w:numId w:val="23"/>
        </w:numPr>
        <w:jc w:val="left"/>
        <w:rPr>
          <w:rFonts w:ascii="Arial" w:hAnsi="Arial" w:cs="Arial"/>
          <w:i w:val="0"/>
          <w:sz w:val="24"/>
          <w:szCs w:val="24"/>
          <w:u w:val="single"/>
        </w:rPr>
      </w:pPr>
      <w:r w:rsidRPr="004048D8">
        <w:rPr>
          <w:rFonts w:ascii="Arial" w:hAnsi="Arial" w:cs="Arial"/>
          <w:i w:val="0"/>
          <w:sz w:val="24"/>
          <w:szCs w:val="24"/>
          <w:u w:val="single"/>
        </w:rPr>
        <w:t xml:space="preserve">Provider’s </w:t>
      </w:r>
      <w:r w:rsidR="002B579C" w:rsidRPr="004048D8">
        <w:rPr>
          <w:rFonts w:ascii="Arial" w:hAnsi="Arial" w:cs="Arial"/>
          <w:i w:val="0"/>
          <w:sz w:val="24"/>
          <w:szCs w:val="24"/>
          <w:u w:val="single"/>
        </w:rPr>
        <w:t>Demographics</w:t>
      </w:r>
      <w:r w:rsidR="00302D21" w:rsidRPr="004048D8">
        <w:rPr>
          <w:rFonts w:ascii="Arial" w:hAnsi="Arial" w:cs="Arial"/>
          <w:i w:val="0"/>
          <w:sz w:val="24"/>
          <w:szCs w:val="24"/>
          <w:u w:val="single"/>
        </w:rPr>
        <w:t xml:space="preserve">: </w:t>
      </w:r>
      <w:r w:rsidR="004048D8">
        <w:rPr>
          <w:rFonts w:ascii="Arial" w:hAnsi="Arial" w:cs="Arial"/>
          <w:i w:val="0"/>
          <w:sz w:val="24"/>
          <w:szCs w:val="24"/>
        </w:rPr>
        <w:t xml:space="preserve">  </w:t>
      </w:r>
      <w:r w:rsidR="00302D21" w:rsidRPr="004048D8">
        <w:rPr>
          <w:rFonts w:ascii="Arial" w:hAnsi="Arial" w:cs="Arial"/>
          <w:b w:val="0"/>
          <w:i w:val="0"/>
          <w:sz w:val="24"/>
          <w:szCs w:val="24"/>
        </w:rPr>
        <w:t>Complete all that apply.  Use “N/A” if a box is not applicable</w:t>
      </w:r>
    </w:p>
    <w:p w:rsidR="0097434F" w:rsidRPr="004048D8" w:rsidRDefault="0097434F" w:rsidP="00313E4E">
      <w:pPr>
        <w:pStyle w:val="BodyText"/>
        <w:jc w:val="left"/>
        <w:rPr>
          <w:rFonts w:ascii="Arial" w:hAnsi="Arial" w:cs="Arial"/>
          <w:i w:val="0"/>
          <w:sz w:val="24"/>
          <w:szCs w:val="24"/>
        </w:rPr>
      </w:pPr>
    </w:p>
    <w:p w:rsidR="0097434F" w:rsidRPr="004048D8" w:rsidRDefault="0097434F" w:rsidP="004B0711">
      <w:pPr>
        <w:pStyle w:val="BodyText"/>
        <w:numPr>
          <w:ilvl w:val="0"/>
          <w:numId w:val="20"/>
        </w:numPr>
        <w:ind w:left="1080"/>
        <w:jc w:val="left"/>
        <w:rPr>
          <w:rFonts w:ascii="Arial" w:hAnsi="Arial" w:cs="Arial"/>
          <w:b w:val="0"/>
          <w:i w:val="0"/>
          <w:sz w:val="22"/>
          <w:szCs w:val="22"/>
        </w:rPr>
      </w:pPr>
      <w:r w:rsidRPr="004048D8">
        <w:rPr>
          <w:rFonts w:ascii="Arial" w:hAnsi="Arial" w:cs="Arial"/>
          <w:i w:val="0"/>
          <w:sz w:val="24"/>
          <w:szCs w:val="24"/>
        </w:rPr>
        <w:t>Corporate Name of Provider or School</w:t>
      </w:r>
      <w:r w:rsidRPr="004048D8">
        <w:rPr>
          <w:rFonts w:ascii="Arial" w:hAnsi="Arial" w:cs="Arial"/>
          <w:b w:val="0"/>
          <w:i w:val="0"/>
          <w:sz w:val="24"/>
          <w:szCs w:val="24"/>
        </w:rPr>
        <w:t xml:space="preserve"> - </w:t>
      </w:r>
      <w:r w:rsidRPr="004048D8">
        <w:rPr>
          <w:rFonts w:ascii="Arial" w:hAnsi="Arial" w:cs="Arial"/>
          <w:b w:val="0"/>
          <w:i w:val="0"/>
          <w:sz w:val="22"/>
          <w:szCs w:val="22"/>
        </w:rPr>
        <w:t>Enter the legal name of your business</w:t>
      </w:r>
      <w:r w:rsidR="00631563" w:rsidRPr="004048D8">
        <w:rPr>
          <w:rFonts w:ascii="Arial" w:hAnsi="Arial" w:cs="Arial"/>
          <w:b w:val="0"/>
          <w:i w:val="0"/>
          <w:sz w:val="22"/>
          <w:szCs w:val="22"/>
        </w:rPr>
        <w:t xml:space="preserve"> as it appears on your IRS letter or social security card</w:t>
      </w:r>
      <w:r w:rsidRPr="004048D8">
        <w:rPr>
          <w:rFonts w:ascii="Arial" w:hAnsi="Arial" w:cs="Arial"/>
          <w:b w:val="0"/>
          <w:i w:val="0"/>
          <w:sz w:val="22"/>
          <w:szCs w:val="22"/>
        </w:rPr>
        <w:t>.  The legal name of a business often includes “Corp.,” “Inc.,” “Co.,” or similar titles.</w:t>
      </w:r>
    </w:p>
    <w:p w:rsidR="0097434F" w:rsidRPr="004048D8" w:rsidRDefault="0097434F" w:rsidP="004B0711">
      <w:pPr>
        <w:pStyle w:val="BodyText"/>
        <w:ind w:left="720"/>
        <w:jc w:val="left"/>
        <w:rPr>
          <w:rFonts w:ascii="Arial" w:hAnsi="Arial" w:cs="Arial"/>
          <w:b w:val="0"/>
          <w:i w:val="0"/>
          <w:sz w:val="24"/>
          <w:szCs w:val="24"/>
        </w:rPr>
      </w:pPr>
    </w:p>
    <w:p w:rsidR="0097434F" w:rsidRPr="004048D8" w:rsidRDefault="00B87B13" w:rsidP="004B0711">
      <w:pPr>
        <w:pStyle w:val="BodyText"/>
        <w:numPr>
          <w:ilvl w:val="0"/>
          <w:numId w:val="20"/>
        </w:numPr>
        <w:ind w:left="1080"/>
        <w:jc w:val="left"/>
        <w:rPr>
          <w:rFonts w:ascii="Arial" w:hAnsi="Arial" w:cs="Arial"/>
          <w:b w:val="0"/>
          <w:i w:val="0"/>
          <w:sz w:val="24"/>
          <w:szCs w:val="24"/>
        </w:rPr>
      </w:pPr>
      <w:r w:rsidRPr="004048D8">
        <w:rPr>
          <w:rFonts w:ascii="Arial" w:hAnsi="Arial" w:cs="Arial"/>
          <w:i w:val="0"/>
          <w:sz w:val="24"/>
          <w:szCs w:val="24"/>
        </w:rPr>
        <w:lastRenderedPageBreak/>
        <w:t>Business</w:t>
      </w:r>
      <w:r w:rsidR="0097434F" w:rsidRPr="004048D8">
        <w:rPr>
          <w:rFonts w:ascii="Arial" w:hAnsi="Arial" w:cs="Arial"/>
          <w:i w:val="0"/>
          <w:sz w:val="24"/>
          <w:szCs w:val="24"/>
        </w:rPr>
        <w:t xml:space="preserve"> Name of Provider or School </w:t>
      </w:r>
      <w:r w:rsidR="0097434F" w:rsidRPr="004048D8">
        <w:rPr>
          <w:rFonts w:ascii="Arial" w:hAnsi="Arial" w:cs="Arial"/>
          <w:sz w:val="24"/>
          <w:szCs w:val="24"/>
        </w:rPr>
        <w:t>(doing business as</w:t>
      </w:r>
      <w:r w:rsidR="0097434F" w:rsidRPr="004048D8">
        <w:rPr>
          <w:rFonts w:ascii="Arial" w:hAnsi="Arial" w:cs="Arial"/>
          <w:i w:val="0"/>
          <w:sz w:val="24"/>
          <w:szCs w:val="24"/>
        </w:rPr>
        <w:t>)</w:t>
      </w:r>
      <w:r w:rsidR="0097434F" w:rsidRPr="004048D8">
        <w:rPr>
          <w:rFonts w:ascii="Arial" w:hAnsi="Arial" w:cs="Arial"/>
          <w:b w:val="0"/>
          <w:i w:val="0"/>
          <w:sz w:val="24"/>
          <w:szCs w:val="24"/>
        </w:rPr>
        <w:t xml:space="preserve"> - </w:t>
      </w:r>
      <w:r w:rsidR="0097434F" w:rsidRPr="004048D8">
        <w:rPr>
          <w:rFonts w:ascii="Arial" w:hAnsi="Arial" w:cs="Arial"/>
          <w:b w:val="0"/>
          <w:i w:val="0"/>
          <w:sz w:val="22"/>
          <w:szCs w:val="22"/>
        </w:rPr>
        <w:t>Enter provider’s common name if it uses a name that is different from your business legal name.  A business name is often referred to as a “fictitious name,” “trade name,” or “</w:t>
      </w:r>
      <w:r w:rsidR="0018724C">
        <w:rPr>
          <w:rFonts w:ascii="Arial" w:hAnsi="Arial" w:cs="Arial"/>
          <w:b w:val="0"/>
          <w:i w:val="0"/>
          <w:sz w:val="22"/>
          <w:szCs w:val="22"/>
        </w:rPr>
        <w:t>DBA</w:t>
      </w:r>
      <w:r w:rsidR="0097434F" w:rsidRPr="004048D8">
        <w:rPr>
          <w:rFonts w:ascii="Arial" w:hAnsi="Arial" w:cs="Arial"/>
          <w:b w:val="0"/>
          <w:i w:val="0"/>
          <w:sz w:val="22"/>
          <w:szCs w:val="22"/>
        </w:rPr>
        <w:t>” for doing business as.</w:t>
      </w:r>
    </w:p>
    <w:p w:rsidR="0097434F" w:rsidRPr="004048D8" w:rsidRDefault="0097434F" w:rsidP="004B0711">
      <w:pPr>
        <w:pStyle w:val="BodyText"/>
        <w:ind w:left="720"/>
        <w:jc w:val="left"/>
        <w:rPr>
          <w:rFonts w:ascii="Arial" w:hAnsi="Arial" w:cs="Arial"/>
          <w:i w:val="0"/>
          <w:sz w:val="24"/>
          <w:szCs w:val="24"/>
        </w:rPr>
      </w:pPr>
    </w:p>
    <w:p w:rsidR="00F824DC" w:rsidRPr="004048D8" w:rsidRDefault="00161271" w:rsidP="004B0711">
      <w:pPr>
        <w:pStyle w:val="BodyText"/>
        <w:numPr>
          <w:ilvl w:val="0"/>
          <w:numId w:val="20"/>
        </w:numPr>
        <w:ind w:left="1080"/>
        <w:jc w:val="left"/>
        <w:rPr>
          <w:rFonts w:ascii="Arial" w:hAnsi="Arial" w:cs="Arial"/>
          <w:b w:val="0"/>
          <w:i w:val="0"/>
          <w:sz w:val="22"/>
          <w:szCs w:val="22"/>
        </w:rPr>
      </w:pPr>
      <w:r w:rsidRPr="004048D8">
        <w:rPr>
          <w:rFonts w:ascii="Arial" w:hAnsi="Arial" w:cs="Arial"/>
          <w:i w:val="0"/>
          <w:sz w:val="24"/>
          <w:szCs w:val="24"/>
        </w:rPr>
        <w:t xml:space="preserve">Physical </w:t>
      </w:r>
      <w:r w:rsidR="0097434F" w:rsidRPr="004048D8">
        <w:rPr>
          <w:rFonts w:ascii="Arial" w:hAnsi="Arial" w:cs="Arial"/>
          <w:i w:val="0"/>
          <w:sz w:val="24"/>
          <w:szCs w:val="24"/>
        </w:rPr>
        <w:t xml:space="preserve">Address of Program Site </w:t>
      </w:r>
      <w:r w:rsidR="0097434F" w:rsidRPr="004048D8">
        <w:rPr>
          <w:rFonts w:ascii="Arial" w:hAnsi="Arial" w:cs="Arial"/>
          <w:sz w:val="24"/>
          <w:szCs w:val="24"/>
        </w:rPr>
        <w:t>(number and street)</w:t>
      </w:r>
      <w:r w:rsidR="0097434F" w:rsidRPr="004048D8">
        <w:rPr>
          <w:rFonts w:ascii="Arial" w:hAnsi="Arial" w:cs="Arial"/>
          <w:b w:val="0"/>
          <w:i w:val="0"/>
          <w:sz w:val="24"/>
          <w:szCs w:val="24"/>
        </w:rPr>
        <w:t xml:space="preserve"> - </w:t>
      </w:r>
      <w:r w:rsidR="0097434F" w:rsidRPr="004048D8">
        <w:rPr>
          <w:rFonts w:ascii="Arial" w:hAnsi="Arial" w:cs="Arial"/>
          <w:b w:val="0"/>
          <w:i w:val="0"/>
          <w:sz w:val="22"/>
          <w:szCs w:val="22"/>
        </w:rPr>
        <w:t xml:space="preserve">Enter the physical street address of the program site where the SR program is delivered.  Include the city, county, and five-digit postal ZIP Code. </w:t>
      </w:r>
    </w:p>
    <w:p w:rsidR="00F824DC" w:rsidRPr="004048D8" w:rsidRDefault="00F824DC" w:rsidP="004B0711">
      <w:pPr>
        <w:pStyle w:val="ListParagraph"/>
        <w:ind w:left="1080"/>
        <w:rPr>
          <w:rFonts w:ascii="Arial" w:hAnsi="Arial" w:cs="Arial"/>
          <w:b/>
          <w:i/>
          <w:sz w:val="24"/>
          <w:szCs w:val="24"/>
        </w:rPr>
      </w:pPr>
    </w:p>
    <w:p w:rsidR="0097434F" w:rsidRPr="004048D8" w:rsidRDefault="00F824DC" w:rsidP="004B0711">
      <w:pPr>
        <w:pStyle w:val="BodyText"/>
        <w:numPr>
          <w:ilvl w:val="0"/>
          <w:numId w:val="20"/>
        </w:numPr>
        <w:ind w:left="1080"/>
        <w:jc w:val="left"/>
        <w:rPr>
          <w:rFonts w:ascii="Arial" w:hAnsi="Arial" w:cs="Arial"/>
          <w:b w:val="0"/>
          <w:i w:val="0"/>
          <w:sz w:val="22"/>
          <w:szCs w:val="22"/>
        </w:rPr>
      </w:pPr>
      <w:r w:rsidRPr="004048D8">
        <w:rPr>
          <w:rFonts w:ascii="Arial" w:hAnsi="Arial" w:cs="Arial"/>
          <w:i w:val="0"/>
          <w:sz w:val="24"/>
          <w:szCs w:val="24"/>
          <w:u w:val="single"/>
        </w:rPr>
        <w:t>Mailing Address</w:t>
      </w:r>
      <w:r w:rsidRPr="004048D8">
        <w:rPr>
          <w:rFonts w:ascii="Arial" w:hAnsi="Arial" w:cs="Arial"/>
          <w:b w:val="0"/>
          <w:i w:val="0"/>
          <w:sz w:val="24"/>
          <w:szCs w:val="24"/>
        </w:rPr>
        <w:t xml:space="preserve">: </w:t>
      </w:r>
      <w:r w:rsidRPr="004048D8">
        <w:rPr>
          <w:rFonts w:ascii="Arial" w:hAnsi="Arial" w:cs="Arial"/>
          <w:b w:val="0"/>
          <w:i w:val="0"/>
          <w:sz w:val="22"/>
          <w:szCs w:val="22"/>
        </w:rPr>
        <w:t>If your mailing address is</w:t>
      </w:r>
      <w:r w:rsidR="0097434F" w:rsidRPr="004048D8">
        <w:rPr>
          <w:rFonts w:ascii="Arial" w:hAnsi="Arial" w:cs="Arial"/>
          <w:b w:val="0"/>
          <w:i w:val="0"/>
          <w:sz w:val="22"/>
          <w:szCs w:val="22"/>
        </w:rPr>
        <w:t xml:space="preserve"> diff</w:t>
      </w:r>
      <w:r w:rsidRPr="004048D8">
        <w:rPr>
          <w:rFonts w:ascii="Arial" w:hAnsi="Arial" w:cs="Arial"/>
          <w:b w:val="0"/>
          <w:i w:val="0"/>
          <w:sz w:val="22"/>
          <w:szCs w:val="22"/>
        </w:rPr>
        <w:t>erent than the physical address</w:t>
      </w:r>
      <w:r w:rsidR="004B0711" w:rsidRPr="004048D8">
        <w:rPr>
          <w:rFonts w:ascii="Arial" w:hAnsi="Arial" w:cs="Arial"/>
          <w:b w:val="0"/>
          <w:i w:val="0"/>
          <w:sz w:val="22"/>
          <w:szCs w:val="22"/>
        </w:rPr>
        <w:t>, enter that address here.</w:t>
      </w:r>
    </w:p>
    <w:p w:rsidR="0097434F" w:rsidRPr="004048D8" w:rsidRDefault="0097434F" w:rsidP="004B0711">
      <w:pPr>
        <w:pStyle w:val="BodyText"/>
        <w:ind w:left="720"/>
        <w:jc w:val="left"/>
        <w:rPr>
          <w:rFonts w:ascii="Arial" w:hAnsi="Arial" w:cs="Arial"/>
          <w:i w:val="0"/>
          <w:sz w:val="24"/>
          <w:szCs w:val="24"/>
        </w:rPr>
      </w:pPr>
    </w:p>
    <w:p w:rsidR="00EC2FA5" w:rsidRPr="004048D8" w:rsidRDefault="00EC2FA5" w:rsidP="004B0711">
      <w:pPr>
        <w:pStyle w:val="BodyText"/>
        <w:numPr>
          <w:ilvl w:val="0"/>
          <w:numId w:val="20"/>
        </w:numPr>
        <w:ind w:left="1080"/>
        <w:jc w:val="left"/>
        <w:rPr>
          <w:rFonts w:ascii="Arial" w:hAnsi="Arial" w:cs="Arial"/>
          <w:b w:val="0"/>
          <w:i w:val="0"/>
          <w:sz w:val="22"/>
          <w:szCs w:val="22"/>
        </w:rPr>
      </w:pPr>
      <w:r w:rsidRPr="004048D8">
        <w:rPr>
          <w:rFonts w:ascii="Arial" w:hAnsi="Arial" w:cs="Arial"/>
          <w:i w:val="0"/>
          <w:sz w:val="24"/>
          <w:szCs w:val="24"/>
        </w:rPr>
        <w:t>Facility Landline</w:t>
      </w:r>
      <w:r w:rsidR="0097434F" w:rsidRPr="004048D8">
        <w:rPr>
          <w:rFonts w:ascii="Arial" w:hAnsi="Arial" w:cs="Arial"/>
          <w:i w:val="0"/>
          <w:sz w:val="24"/>
          <w:szCs w:val="24"/>
        </w:rPr>
        <w:t>,</w:t>
      </w:r>
      <w:r w:rsidRPr="004048D8">
        <w:rPr>
          <w:rFonts w:ascii="Arial" w:hAnsi="Arial" w:cs="Arial"/>
          <w:i w:val="0"/>
          <w:sz w:val="24"/>
          <w:szCs w:val="24"/>
        </w:rPr>
        <w:t xml:space="preserve"> Alternate and F</w:t>
      </w:r>
      <w:r w:rsidR="0097434F" w:rsidRPr="004048D8">
        <w:rPr>
          <w:rFonts w:ascii="Arial" w:hAnsi="Arial" w:cs="Arial"/>
          <w:i w:val="0"/>
          <w:sz w:val="24"/>
          <w:szCs w:val="24"/>
        </w:rPr>
        <w:t>ax</w:t>
      </w:r>
      <w:r w:rsidRPr="004048D8">
        <w:rPr>
          <w:rFonts w:ascii="Arial" w:hAnsi="Arial" w:cs="Arial"/>
          <w:i w:val="0"/>
          <w:sz w:val="24"/>
          <w:szCs w:val="24"/>
        </w:rPr>
        <w:t xml:space="preserve"> Numbers:</w:t>
      </w:r>
      <w:r w:rsidR="0097434F" w:rsidRPr="004048D8">
        <w:rPr>
          <w:rFonts w:ascii="Arial" w:hAnsi="Arial" w:cs="Arial"/>
          <w:b w:val="0"/>
          <w:i w:val="0"/>
          <w:sz w:val="24"/>
          <w:szCs w:val="24"/>
        </w:rPr>
        <w:t xml:space="preserve"> </w:t>
      </w:r>
      <w:r w:rsidR="0097434F" w:rsidRPr="004048D8">
        <w:rPr>
          <w:rFonts w:ascii="Arial" w:hAnsi="Arial" w:cs="Arial"/>
          <w:b w:val="0"/>
          <w:i w:val="0"/>
          <w:sz w:val="22"/>
          <w:szCs w:val="22"/>
        </w:rPr>
        <w:t>Enter your business</w:t>
      </w:r>
      <w:r w:rsidRPr="004048D8">
        <w:rPr>
          <w:rFonts w:ascii="Arial" w:hAnsi="Arial" w:cs="Arial"/>
          <w:b w:val="0"/>
          <w:i w:val="0"/>
          <w:sz w:val="22"/>
          <w:szCs w:val="22"/>
        </w:rPr>
        <w:t xml:space="preserve"> landline, alternate and fax numbers with </w:t>
      </w:r>
      <w:r w:rsidR="0097434F" w:rsidRPr="004048D8">
        <w:rPr>
          <w:rFonts w:ascii="Arial" w:hAnsi="Arial" w:cs="Arial"/>
          <w:b w:val="0"/>
          <w:i w:val="0"/>
          <w:sz w:val="22"/>
          <w:szCs w:val="22"/>
        </w:rPr>
        <w:t>area code</w:t>
      </w:r>
      <w:r w:rsidRPr="004048D8">
        <w:rPr>
          <w:rFonts w:ascii="Arial" w:hAnsi="Arial" w:cs="Arial"/>
          <w:b w:val="0"/>
          <w:i w:val="0"/>
          <w:sz w:val="22"/>
          <w:szCs w:val="22"/>
        </w:rPr>
        <w:t>s</w:t>
      </w:r>
      <w:r w:rsidR="0097434F" w:rsidRPr="004048D8">
        <w:rPr>
          <w:rFonts w:ascii="Arial" w:hAnsi="Arial" w:cs="Arial"/>
          <w:b w:val="0"/>
          <w:i w:val="0"/>
          <w:sz w:val="22"/>
          <w:szCs w:val="22"/>
        </w:rPr>
        <w:t xml:space="preserve">.  </w:t>
      </w:r>
    </w:p>
    <w:p w:rsidR="00EC2FA5" w:rsidRPr="004048D8" w:rsidRDefault="00EC2FA5" w:rsidP="00EC2FA5">
      <w:pPr>
        <w:pStyle w:val="ListParagraph"/>
        <w:rPr>
          <w:rFonts w:ascii="Arial" w:hAnsi="Arial" w:cs="Arial"/>
          <w:b/>
          <w:i/>
          <w:sz w:val="24"/>
          <w:szCs w:val="24"/>
        </w:rPr>
      </w:pPr>
    </w:p>
    <w:p w:rsidR="0097434F" w:rsidRPr="004048D8" w:rsidRDefault="00EC2FA5" w:rsidP="004B0711">
      <w:pPr>
        <w:pStyle w:val="BodyText"/>
        <w:numPr>
          <w:ilvl w:val="0"/>
          <w:numId w:val="20"/>
        </w:numPr>
        <w:ind w:left="1080"/>
        <w:jc w:val="left"/>
        <w:rPr>
          <w:rFonts w:ascii="Arial" w:hAnsi="Arial" w:cs="Arial"/>
          <w:b w:val="0"/>
          <w:i w:val="0"/>
          <w:sz w:val="22"/>
          <w:szCs w:val="22"/>
        </w:rPr>
      </w:pPr>
      <w:r w:rsidRPr="004048D8">
        <w:rPr>
          <w:rFonts w:ascii="Arial" w:hAnsi="Arial" w:cs="Arial"/>
          <w:i w:val="0"/>
          <w:sz w:val="24"/>
          <w:szCs w:val="24"/>
          <w:u w:val="single"/>
        </w:rPr>
        <w:t>E-Mails</w:t>
      </w:r>
      <w:r w:rsidR="0097434F" w:rsidRPr="004048D8">
        <w:rPr>
          <w:rFonts w:ascii="Arial" w:hAnsi="Arial" w:cs="Arial"/>
          <w:i w:val="0"/>
          <w:sz w:val="24"/>
          <w:szCs w:val="24"/>
          <w:u w:val="single"/>
        </w:rPr>
        <w:t>.</w:t>
      </w:r>
      <w:r w:rsidR="0097434F" w:rsidRPr="004048D8">
        <w:rPr>
          <w:rFonts w:ascii="Arial" w:hAnsi="Arial" w:cs="Arial"/>
          <w:b w:val="0"/>
          <w:i w:val="0"/>
          <w:sz w:val="24"/>
          <w:szCs w:val="24"/>
        </w:rPr>
        <w:t xml:space="preserve">  </w:t>
      </w:r>
      <w:r w:rsidR="0097434F" w:rsidRPr="004048D8">
        <w:rPr>
          <w:rFonts w:ascii="Arial" w:hAnsi="Arial" w:cs="Arial"/>
          <w:b w:val="0"/>
          <w:i w:val="0"/>
          <w:sz w:val="22"/>
          <w:szCs w:val="22"/>
        </w:rPr>
        <w:t>You must maintain a working e</w:t>
      </w:r>
      <w:r w:rsidRPr="004048D8">
        <w:rPr>
          <w:rFonts w:ascii="Arial" w:hAnsi="Arial" w:cs="Arial"/>
          <w:b w:val="0"/>
          <w:i w:val="0"/>
          <w:sz w:val="22"/>
          <w:szCs w:val="22"/>
        </w:rPr>
        <w:t>-</w:t>
      </w:r>
      <w:r w:rsidR="0097434F" w:rsidRPr="004048D8">
        <w:rPr>
          <w:rFonts w:ascii="Arial" w:hAnsi="Arial" w:cs="Arial"/>
          <w:b w:val="0"/>
          <w:i w:val="0"/>
          <w:sz w:val="22"/>
          <w:szCs w:val="22"/>
        </w:rPr>
        <w:t xml:space="preserve">mail account and you must check your email frequently for information from the </w:t>
      </w:r>
      <w:r w:rsidRPr="004048D8">
        <w:rPr>
          <w:rFonts w:ascii="Arial" w:hAnsi="Arial" w:cs="Arial"/>
          <w:b w:val="0"/>
          <w:i w:val="0"/>
          <w:sz w:val="22"/>
          <w:szCs w:val="22"/>
        </w:rPr>
        <w:t>Early Learning Coalition of Escambia County.</w:t>
      </w:r>
    </w:p>
    <w:p w:rsidR="0097434F" w:rsidRPr="004048D8" w:rsidRDefault="0097434F" w:rsidP="004B0711">
      <w:pPr>
        <w:pStyle w:val="BodyText"/>
        <w:ind w:left="720"/>
        <w:jc w:val="left"/>
        <w:rPr>
          <w:rFonts w:ascii="Arial" w:hAnsi="Arial" w:cs="Arial"/>
          <w:i w:val="0"/>
          <w:sz w:val="24"/>
          <w:szCs w:val="24"/>
        </w:rPr>
      </w:pPr>
    </w:p>
    <w:p w:rsidR="00F824DC" w:rsidRPr="004048D8" w:rsidRDefault="0097434F" w:rsidP="004B0711">
      <w:pPr>
        <w:pStyle w:val="BodyText"/>
        <w:numPr>
          <w:ilvl w:val="0"/>
          <w:numId w:val="20"/>
        </w:numPr>
        <w:ind w:left="1080"/>
        <w:jc w:val="left"/>
        <w:rPr>
          <w:rFonts w:ascii="Arial" w:hAnsi="Arial" w:cs="Arial"/>
          <w:b w:val="0"/>
          <w:sz w:val="22"/>
          <w:szCs w:val="22"/>
        </w:rPr>
      </w:pPr>
      <w:r w:rsidRPr="004048D8">
        <w:rPr>
          <w:rFonts w:ascii="Arial" w:hAnsi="Arial" w:cs="Arial"/>
          <w:i w:val="0"/>
          <w:sz w:val="24"/>
          <w:szCs w:val="24"/>
        </w:rPr>
        <w:t>Employer Identification Number</w:t>
      </w:r>
      <w:r w:rsidRPr="004048D8">
        <w:rPr>
          <w:rFonts w:ascii="Arial" w:hAnsi="Arial" w:cs="Arial"/>
          <w:b w:val="0"/>
          <w:i w:val="0"/>
          <w:sz w:val="24"/>
          <w:szCs w:val="24"/>
        </w:rPr>
        <w:t xml:space="preserve"> </w:t>
      </w:r>
      <w:r w:rsidR="00F824DC" w:rsidRPr="004048D8">
        <w:rPr>
          <w:rFonts w:ascii="Arial" w:hAnsi="Arial" w:cs="Arial"/>
          <w:b w:val="0"/>
          <w:i w:val="0"/>
          <w:sz w:val="24"/>
          <w:szCs w:val="24"/>
        </w:rPr>
        <w:t>–</w:t>
      </w:r>
      <w:r w:rsidR="00924C93" w:rsidRPr="004048D8">
        <w:rPr>
          <w:rFonts w:ascii="Arial" w:hAnsi="Arial" w:cs="Arial"/>
          <w:b w:val="0"/>
          <w:i w:val="0"/>
          <w:sz w:val="24"/>
          <w:szCs w:val="24"/>
        </w:rPr>
        <w:t xml:space="preserve"> </w:t>
      </w:r>
      <w:r w:rsidR="00F824DC" w:rsidRPr="004048D8">
        <w:rPr>
          <w:rFonts w:ascii="Arial" w:hAnsi="Arial" w:cs="Arial"/>
          <w:b w:val="0"/>
          <w:sz w:val="22"/>
          <w:szCs w:val="22"/>
        </w:rPr>
        <w:t xml:space="preserve">Your employer identification number or social security number is requested in accordance with § 119.07(5)(a)(2) and 119-092, F.S. for use in the records and data systems of the </w:t>
      </w:r>
      <w:r w:rsidR="00437885" w:rsidRPr="004048D8">
        <w:rPr>
          <w:rFonts w:ascii="Arial" w:hAnsi="Arial" w:cs="Arial"/>
          <w:b w:val="0"/>
          <w:sz w:val="22"/>
          <w:szCs w:val="22"/>
        </w:rPr>
        <w:t>Office of Early Learning and The Early Learning Coalition of Escambia County.</w:t>
      </w:r>
    </w:p>
    <w:p w:rsidR="004B0711" w:rsidRPr="004048D8" w:rsidRDefault="004B0711" w:rsidP="004B0711">
      <w:pPr>
        <w:pStyle w:val="ListParagraph"/>
        <w:rPr>
          <w:rFonts w:ascii="Arial" w:hAnsi="Arial" w:cs="Arial"/>
          <w:b/>
          <w:sz w:val="24"/>
          <w:szCs w:val="24"/>
        </w:rPr>
      </w:pPr>
    </w:p>
    <w:p w:rsidR="004B0711" w:rsidRPr="004048D8" w:rsidRDefault="004B0711" w:rsidP="004B0711">
      <w:pPr>
        <w:pStyle w:val="BodyText"/>
        <w:ind w:left="1080"/>
        <w:jc w:val="left"/>
        <w:rPr>
          <w:rFonts w:ascii="Arial" w:hAnsi="Arial" w:cs="Arial"/>
          <w:sz w:val="24"/>
          <w:szCs w:val="24"/>
        </w:rPr>
      </w:pPr>
      <w:r w:rsidRPr="004048D8">
        <w:rPr>
          <w:rFonts w:ascii="Arial" w:hAnsi="Arial" w:cs="Arial"/>
          <w:sz w:val="24"/>
          <w:szCs w:val="24"/>
        </w:rPr>
        <w:t>Privacy Act Statement</w:t>
      </w:r>
    </w:p>
    <w:p w:rsidR="004B0711" w:rsidRPr="004048D8" w:rsidRDefault="004B0711" w:rsidP="004B0711">
      <w:pPr>
        <w:pStyle w:val="BodyText"/>
        <w:ind w:left="1080"/>
        <w:jc w:val="left"/>
        <w:rPr>
          <w:rFonts w:ascii="Arial" w:hAnsi="Arial" w:cs="Arial"/>
          <w:b w:val="0"/>
          <w:sz w:val="22"/>
          <w:szCs w:val="22"/>
        </w:rPr>
      </w:pPr>
      <w:r w:rsidRPr="004048D8">
        <w:rPr>
          <w:rFonts w:ascii="Arial" w:hAnsi="Arial" w:cs="Arial"/>
          <w:b w:val="0"/>
          <w:sz w:val="22"/>
          <w:szCs w:val="22"/>
        </w:rPr>
        <w:t xml:space="preserve">Submission of your EIN or </w:t>
      </w:r>
      <w:r w:rsidR="00437885" w:rsidRPr="004048D8">
        <w:rPr>
          <w:rFonts w:ascii="Arial" w:hAnsi="Arial" w:cs="Arial"/>
          <w:b w:val="0"/>
          <w:sz w:val="22"/>
          <w:szCs w:val="22"/>
        </w:rPr>
        <w:t xml:space="preserve">SSN on this form is mandatory. </w:t>
      </w:r>
      <w:proofErr w:type="gramStart"/>
      <w:r w:rsidR="009846D8">
        <w:rPr>
          <w:rFonts w:ascii="Arial" w:hAnsi="Arial" w:cs="Arial"/>
          <w:b w:val="0"/>
          <w:sz w:val="22"/>
          <w:szCs w:val="22"/>
        </w:rPr>
        <w:t>Your</w:t>
      </w:r>
      <w:proofErr w:type="gramEnd"/>
      <w:r w:rsidR="009846D8">
        <w:rPr>
          <w:rFonts w:ascii="Arial" w:hAnsi="Arial" w:cs="Arial"/>
          <w:b w:val="0"/>
          <w:sz w:val="22"/>
          <w:szCs w:val="22"/>
        </w:rPr>
        <w:t xml:space="preserve"> </w:t>
      </w:r>
      <w:r w:rsidRPr="004048D8">
        <w:rPr>
          <w:rFonts w:ascii="Arial" w:hAnsi="Arial" w:cs="Arial"/>
          <w:b w:val="0"/>
          <w:sz w:val="22"/>
          <w:szCs w:val="22"/>
        </w:rPr>
        <w:t xml:space="preserve">EIN or SSN will be used for processing payments to you as a </w:t>
      </w:r>
      <w:r w:rsidR="00437885" w:rsidRPr="004048D8">
        <w:rPr>
          <w:rFonts w:ascii="Arial" w:hAnsi="Arial" w:cs="Arial"/>
          <w:b w:val="0"/>
          <w:sz w:val="22"/>
          <w:szCs w:val="22"/>
        </w:rPr>
        <w:t xml:space="preserve">School Readiness </w:t>
      </w:r>
      <w:r w:rsidRPr="004048D8">
        <w:rPr>
          <w:rFonts w:ascii="Arial" w:hAnsi="Arial" w:cs="Arial"/>
          <w:b w:val="0"/>
          <w:sz w:val="22"/>
          <w:szCs w:val="22"/>
        </w:rPr>
        <w:t>provider, reporting those payments for tax purposes, and for routine identification of you as a provider.</w:t>
      </w:r>
    </w:p>
    <w:p w:rsidR="00F824DC" w:rsidRPr="004048D8" w:rsidRDefault="00F824DC" w:rsidP="004B0711">
      <w:pPr>
        <w:pStyle w:val="ListParagraph"/>
        <w:ind w:left="1080"/>
        <w:rPr>
          <w:rFonts w:ascii="Arial" w:hAnsi="Arial" w:cs="Arial"/>
          <w:b/>
          <w:i/>
          <w:sz w:val="24"/>
          <w:szCs w:val="24"/>
        </w:rPr>
      </w:pPr>
    </w:p>
    <w:p w:rsidR="002C7702" w:rsidRPr="004048D8" w:rsidRDefault="0097434F" w:rsidP="004B0711">
      <w:pPr>
        <w:pStyle w:val="BodyText"/>
        <w:numPr>
          <w:ilvl w:val="0"/>
          <w:numId w:val="22"/>
        </w:numPr>
        <w:ind w:left="1440"/>
        <w:jc w:val="left"/>
        <w:rPr>
          <w:rFonts w:ascii="Arial" w:hAnsi="Arial" w:cs="Arial"/>
          <w:b w:val="0"/>
          <w:i w:val="0"/>
          <w:sz w:val="24"/>
          <w:szCs w:val="24"/>
        </w:rPr>
      </w:pPr>
      <w:r w:rsidRPr="004048D8">
        <w:rPr>
          <w:rFonts w:ascii="Arial" w:hAnsi="Arial" w:cs="Arial"/>
          <w:b w:val="0"/>
          <w:i w:val="0"/>
          <w:sz w:val="22"/>
          <w:szCs w:val="22"/>
        </w:rPr>
        <w:t>Enter the employer identification number (EIN) of the business (e.g., provider, owner, school district) that will receive payments for the SR program.  This nine-digit number is assigned to a business by the Internal Revenue Service.  If you do not have an EIN (e.g., family day care home), enter the director’s/operator’s social security number (SSN).  An application that does not include an EIN in item 3 or a director’s/operator’s</w:t>
      </w:r>
      <w:r w:rsidRPr="004048D8">
        <w:rPr>
          <w:rFonts w:ascii="Arial" w:hAnsi="Arial" w:cs="Arial"/>
          <w:b w:val="0"/>
          <w:i w:val="0"/>
          <w:sz w:val="24"/>
          <w:szCs w:val="24"/>
        </w:rPr>
        <w:t xml:space="preserve"> SSN is incomplete and may delay processing of the application.   For providers utilizing an EIN, a copy of an IRS record of the EIN must be attached with the application.  This record must include the following three items:  </w:t>
      </w:r>
      <w:r w:rsidR="00206B90" w:rsidRPr="004048D8">
        <w:rPr>
          <w:rFonts w:ascii="Arial" w:hAnsi="Arial" w:cs="Arial"/>
          <w:b w:val="0"/>
          <w:i w:val="0"/>
          <w:sz w:val="24"/>
          <w:szCs w:val="24"/>
          <w:u w:val="single"/>
        </w:rPr>
        <w:t>O</w:t>
      </w:r>
      <w:r w:rsidRPr="004048D8">
        <w:rPr>
          <w:rFonts w:ascii="Arial" w:hAnsi="Arial" w:cs="Arial"/>
          <w:b w:val="0"/>
          <w:i w:val="0"/>
          <w:sz w:val="24"/>
          <w:szCs w:val="24"/>
          <w:u w:val="single"/>
        </w:rPr>
        <w:t>fficial IRS logo, EIN, and legal name</w:t>
      </w:r>
      <w:r w:rsidRPr="004048D8">
        <w:rPr>
          <w:rFonts w:ascii="Arial" w:hAnsi="Arial" w:cs="Arial"/>
          <w:b w:val="0"/>
          <w:i w:val="0"/>
          <w:sz w:val="24"/>
          <w:szCs w:val="24"/>
        </w:rPr>
        <w:t xml:space="preserve">.  </w:t>
      </w:r>
    </w:p>
    <w:p w:rsidR="002C7702" w:rsidRPr="004048D8" w:rsidRDefault="002C7702" w:rsidP="004B0711">
      <w:pPr>
        <w:pStyle w:val="BodyText"/>
        <w:ind w:left="1800"/>
        <w:jc w:val="left"/>
        <w:rPr>
          <w:rFonts w:ascii="Arial" w:hAnsi="Arial" w:cs="Arial"/>
          <w:b w:val="0"/>
          <w:i w:val="0"/>
          <w:sz w:val="24"/>
          <w:szCs w:val="24"/>
        </w:rPr>
      </w:pPr>
    </w:p>
    <w:p w:rsidR="00E02D43" w:rsidRPr="004048D8" w:rsidRDefault="0097434F" w:rsidP="00E02D43">
      <w:pPr>
        <w:pStyle w:val="BodyText"/>
        <w:numPr>
          <w:ilvl w:val="0"/>
          <w:numId w:val="22"/>
        </w:numPr>
        <w:ind w:left="1440"/>
        <w:jc w:val="left"/>
        <w:rPr>
          <w:rFonts w:ascii="Arial" w:hAnsi="Arial" w:cs="Arial"/>
          <w:b w:val="0"/>
          <w:i w:val="0"/>
          <w:sz w:val="22"/>
          <w:szCs w:val="22"/>
        </w:rPr>
      </w:pPr>
      <w:r w:rsidRPr="004048D8">
        <w:rPr>
          <w:rFonts w:ascii="Arial" w:hAnsi="Arial" w:cs="Arial"/>
          <w:b w:val="0"/>
          <w:i w:val="0"/>
          <w:sz w:val="22"/>
          <w:szCs w:val="22"/>
        </w:rPr>
        <w:t>For providers utilizing a Social Security number, a copy of the Social Security card must be attached with the application.</w:t>
      </w:r>
    </w:p>
    <w:p w:rsidR="00E02D43" w:rsidRPr="004048D8" w:rsidRDefault="00E02D43" w:rsidP="00E02D43">
      <w:pPr>
        <w:pStyle w:val="ListParagraph"/>
        <w:rPr>
          <w:rFonts w:ascii="Arial" w:hAnsi="Arial" w:cs="Arial"/>
          <w:b/>
          <w:i/>
          <w:sz w:val="24"/>
          <w:szCs w:val="24"/>
        </w:rPr>
      </w:pPr>
    </w:p>
    <w:p w:rsidR="00E02D43" w:rsidRPr="004048D8" w:rsidRDefault="001D3648" w:rsidP="00E02D43">
      <w:pPr>
        <w:pStyle w:val="BodyText"/>
        <w:numPr>
          <w:ilvl w:val="0"/>
          <w:numId w:val="20"/>
        </w:numPr>
        <w:ind w:left="1080"/>
        <w:jc w:val="left"/>
        <w:rPr>
          <w:rFonts w:ascii="Arial" w:hAnsi="Arial" w:cs="Arial"/>
          <w:b w:val="0"/>
          <w:i w:val="0"/>
          <w:sz w:val="22"/>
          <w:szCs w:val="22"/>
        </w:rPr>
      </w:pPr>
      <w:r w:rsidRPr="004048D8">
        <w:rPr>
          <w:rFonts w:ascii="Arial" w:hAnsi="Arial" w:cs="Arial"/>
          <w:i w:val="0"/>
          <w:sz w:val="24"/>
          <w:szCs w:val="24"/>
          <w:u w:val="single"/>
        </w:rPr>
        <w:t xml:space="preserve">Florida </w:t>
      </w:r>
      <w:r w:rsidR="00E02D43" w:rsidRPr="004048D8">
        <w:rPr>
          <w:rFonts w:ascii="Arial" w:hAnsi="Arial" w:cs="Arial"/>
          <w:i w:val="0"/>
          <w:sz w:val="24"/>
          <w:szCs w:val="24"/>
          <w:u w:val="single"/>
        </w:rPr>
        <w:t>Department of Children &amp; Families (DCF)</w:t>
      </w:r>
      <w:r w:rsidRPr="004048D8">
        <w:rPr>
          <w:rFonts w:ascii="Arial" w:hAnsi="Arial" w:cs="Arial"/>
          <w:i w:val="0"/>
          <w:sz w:val="24"/>
          <w:szCs w:val="24"/>
          <w:u w:val="single"/>
        </w:rPr>
        <w:t xml:space="preserve"> Identification Numbers</w:t>
      </w:r>
      <w:r w:rsidR="00E02D43" w:rsidRPr="004048D8">
        <w:rPr>
          <w:rFonts w:ascii="Arial" w:hAnsi="Arial" w:cs="Arial"/>
          <w:i w:val="0"/>
          <w:sz w:val="24"/>
          <w:szCs w:val="24"/>
          <w:u w:val="single"/>
        </w:rPr>
        <w:t>:</w:t>
      </w:r>
      <w:r w:rsidR="00E02D43" w:rsidRPr="004048D8">
        <w:rPr>
          <w:rFonts w:ascii="Arial" w:hAnsi="Arial" w:cs="Arial"/>
          <w:b w:val="0"/>
          <w:i w:val="0"/>
          <w:sz w:val="24"/>
          <w:szCs w:val="24"/>
        </w:rPr>
        <w:t xml:space="preserve">  </w:t>
      </w:r>
      <w:r w:rsidR="00E02D43" w:rsidRPr="004048D8">
        <w:rPr>
          <w:rFonts w:ascii="Arial" w:hAnsi="Arial" w:cs="Arial"/>
          <w:b w:val="0"/>
          <w:i w:val="0"/>
          <w:sz w:val="22"/>
          <w:szCs w:val="22"/>
        </w:rPr>
        <w:t xml:space="preserve">If the </w:t>
      </w:r>
      <w:r w:rsidRPr="004048D8">
        <w:rPr>
          <w:rFonts w:ascii="Arial" w:hAnsi="Arial" w:cs="Arial"/>
          <w:b w:val="0"/>
          <w:i w:val="0"/>
          <w:sz w:val="22"/>
          <w:szCs w:val="22"/>
        </w:rPr>
        <w:t xml:space="preserve">provider or school is licensed or </w:t>
      </w:r>
      <w:r w:rsidR="00E02D43" w:rsidRPr="004048D8">
        <w:rPr>
          <w:rFonts w:ascii="Arial" w:hAnsi="Arial" w:cs="Arial"/>
          <w:b w:val="0"/>
          <w:i w:val="0"/>
          <w:sz w:val="22"/>
          <w:szCs w:val="22"/>
        </w:rPr>
        <w:t>registered by the Florida Department of Children &amp; Families or, in some counties, by a local licensing agency, enter the DCF number</w:t>
      </w:r>
      <w:r w:rsidRPr="004048D8">
        <w:rPr>
          <w:rFonts w:ascii="Arial" w:hAnsi="Arial" w:cs="Arial"/>
          <w:b w:val="0"/>
          <w:i w:val="0"/>
          <w:sz w:val="22"/>
          <w:szCs w:val="22"/>
        </w:rPr>
        <w:t xml:space="preserve"> in this section</w:t>
      </w:r>
      <w:r w:rsidR="00E02D43" w:rsidRPr="004048D8">
        <w:rPr>
          <w:rFonts w:ascii="Arial" w:hAnsi="Arial" w:cs="Arial"/>
          <w:b w:val="0"/>
          <w:i w:val="0"/>
          <w:sz w:val="22"/>
          <w:szCs w:val="22"/>
        </w:rPr>
        <w:t>.  Faith based providers that claim exemption from licensure are required to register with DCF and are assigned a</w:t>
      </w:r>
      <w:r w:rsidRPr="004048D8">
        <w:rPr>
          <w:rFonts w:ascii="Arial" w:hAnsi="Arial" w:cs="Arial"/>
          <w:b w:val="0"/>
          <w:i w:val="0"/>
          <w:sz w:val="22"/>
          <w:szCs w:val="22"/>
        </w:rPr>
        <w:t>n</w:t>
      </w:r>
      <w:r w:rsidR="00E02D43" w:rsidRPr="004048D8">
        <w:rPr>
          <w:rFonts w:ascii="Arial" w:hAnsi="Arial" w:cs="Arial"/>
          <w:b w:val="0"/>
          <w:i w:val="0"/>
          <w:sz w:val="22"/>
          <w:szCs w:val="22"/>
        </w:rPr>
        <w:t xml:space="preserve"> exempt number</w:t>
      </w:r>
      <w:r w:rsidRPr="004048D8">
        <w:rPr>
          <w:rFonts w:ascii="Arial" w:hAnsi="Arial" w:cs="Arial"/>
          <w:b w:val="0"/>
          <w:i w:val="0"/>
          <w:sz w:val="22"/>
          <w:szCs w:val="22"/>
        </w:rPr>
        <w:t>.  Faith-based providers will also need to enter your number in this section.</w:t>
      </w:r>
    </w:p>
    <w:p w:rsidR="001D3648" w:rsidRPr="004048D8" w:rsidRDefault="001D3648" w:rsidP="001D3648">
      <w:pPr>
        <w:pStyle w:val="BodyText"/>
        <w:jc w:val="left"/>
        <w:rPr>
          <w:rFonts w:ascii="Arial" w:hAnsi="Arial" w:cs="Arial"/>
          <w:b w:val="0"/>
          <w:i w:val="0"/>
          <w:sz w:val="24"/>
          <w:szCs w:val="24"/>
        </w:rPr>
      </w:pPr>
    </w:p>
    <w:p w:rsidR="009043EE" w:rsidRPr="00761594" w:rsidRDefault="001D3648" w:rsidP="009043EE">
      <w:pPr>
        <w:pStyle w:val="BodyText"/>
        <w:numPr>
          <w:ilvl w:val="0"/>
          <w:numId w:val="20"/>
        </w:numPr>
        <w:ind w:left="1080"/>
        <w:jc w:val="left"/>
        <w:rPr>
          <w:rFonts w:ascii="Arial" w:hAnsi="Arial" w:cs="Arial"/>
          <w:b w:val="0"/>
          <w:i w:val="0"/>
          <w:sz w:val="22"/>
          <w:szCs w:val="22"/>
        </w:rPr>
      </w:pPr>
      <w:r w:rsidRPr="004048D8">
        <w:rPr>
          <w:rFonts w:ascii="Arial" w:hAnsi="Arial" w:cs="Arial"/>
          <w:i w:val="0"/>
          <w:sz w:val="24"/>
          <w:szCs w:val="24"/>
          <w:u w:val="single"/>
        </w:rPr>
        <w:t>Legal Owner Information:</w:t>
      </w:r>
      <w:r w:rsidRPr="004048D8">
        <w:rPr>
          <w:rFonts w:ascii="Arial" w:hAnsi="Arial" w:cs="Arial"/>
          <w:b w:val="0"/>
          <w:i w:val="0"/>
          <w:sz w:val="24"/>
          <w:szCs w:val="24"/>
        </w:rPr>
        <w:t xml:space="preserve">  </w:t>
      </w:r>
      <w:r w:rsidRPr="004048D8">
        <w:rPr>
          <w:rFonts w:ascii="Arial" w:hAnsi="Arial" w:cs="Arial"/>
          <w:b w:val="0"/>
          <w:i w:val="0"/>
          <w:sz w:val="22"/>
          <w:szCs w:val="22"/>
        </w:rPr>
        <w:t xml:space="preserve">If you are a private that is owned by another business, enter a contact name for the owner, the legal name of the owner’s business, and a daytime phone </w:t>
      </w:r>
      <w:r w:rsidR="003643D1">
        <w:rPr>
          <w:rFonts w:ascii="Arial" w:hAnsi="Arial" w:cs="Arial"/>
          <w:b w:val="0"/>
          <w:i w:val="0"/>
          <w:sz w:val="22"/>
          <w:szCs w:val="22"/>
        </w:rPr>
        <w:t>numbe</w:t>
      </w:r>
      <w:r w:rsidR="009846D8">
        <w:rPr>
          <w:rFonts w:ascii="Arial" w:hAnsi="Arial" w:cs="Arial"/>
          <w:b w:val="0"/>
          <w:i w:val="0"/>
          <w:sz w:val="22"/>
          <w:szCs w:val="22"/>
        </w:rPr>
        <w:t>r</w:t>
      </w:r>
      <w:r w:rsidRPr="004048D8">
        <w:rPr>
          <w:rFonts w:ascii="Arial" w:hAnsi="Arial" w:cs="Arial"/>
          <w:b w:val="0"/>
          <w:i w:val="0"/>
          <w:sz w:val="22"/>
          <w:szCs w:val="22"/>
        </w:rPr>
        <w:t xml:space="preserve"> you are a public school or large corporate entity, enter the name and daytime phone number of the staff who is coordinating the School Readiness program. </w:t>
      </w:r>
    </w:p>
    <w:p w:rsidR="00B4069E" w:rsidRPr="004048D8" w:rsidRDefault="00B4069E" w:rsidP="00313E4E">
      <w:pPr>
        <w:pStyle w:val="BodyText"/>
        <w:jc w:val="left"/>
        <w:rPr>
          <w:rFonts w:ascii="Arial" w:hAnsi="Arial" w:cs="Arial"/>
          <w:i w:val="0"/>
          <w:sz w:val="24"/>
          <w:szCs w:val="24"/>
        </w:rPr>
      </w:pPr>
    </w:p>
    <w:p w:rsidR="00CB4F7C" w:rsidRPr="004048D8" w:rsidRDefault="00B934D8" w:rsidP="004048D8">
      <w:pPr>
        <w:pStyle w:val="BodyText"/>
        <w:numPr>
          <w:ilvl w:val="0"/>
          <w:numId w:val="20"/>
        </w:numPr>
        <w:ind w:left="1080"/>
        <w:jc w:val="left"/>
        <w:rPr>
          <w:rFonts w:ascii="Arial" w:hAnsi="Arial" w:cs="Arial"/>
          <w:b w:val="0"/>
          <w:i w:val="0"/>
          <w:sz w:val="22"/>
          <w:szCs w:val="22"/>
        </w:rPr>
      </w:pPr>
      <w:r w:rsidRPr="004048D8">
        <w:rPr>
          <w:rFonts w:ascii="Arial" w:hAnsi="Arial" w:cs="Arial"/>
          <w:i w:val="0"/>
          <w:sz w:val="24"/>
          <w:szCs w:val="24"/>
        </w:rPr>
        <w:t>Name of Director/Operator/Principal</w:t>
      </w:r>
      <w:r w:rsidR="00F625BC" w:rsidRPr="004048D8">
        <w:rPr>
          <w:rFonts w:ascii="Arial" w:hAnsi="Arial" w:cs="Arial"/>
          <w:b w:val="0"/>
          <w:i w:val="0"/>
          <w:sz w:val="24"/>
          <w:szCs w:val="24"/>
        </w:rPr>
        <w:t xml:space="preserve"> - </w:t>
      </w:r>
      <w:r w:rsidRPr="004048D8">
        <w:rPr>
          <w:rFonts w:ascii="Arial" w:hAnsi="Arial" w:cs="Arial"/>
          <w:b w:val="0"/>
          <w:i w:val="0"/>
          <w:sz w:val="22"/>
          <w:szCs w:val="22"/>
        </w:rPr>
        <w:t>Enter the full name of the provider’s or school’s director/operator/principal</w:t>
      </w:r>
      <w:r w:rsidR="00CB4F7C" w:rsidRPr="004048D8">
        <w:rPr>
          <w:rFonts w:ascii="Arial" w:hAnsi="Arial" w:cs="Arial"/>
          <w:b w:val="0"/>
          <w:i w:val="0"/>
          <w:sz w:val="22"/>
          <w:szCs w:val="22"/>
        </w:rPr>
        <w:t xml:space="preserve"> with a daytime phone number</w:t>
      </w:r>
      <w:r w:rsidRPr="004048D8">
        <w:rPr>
          <w:rFonts w:ascii="Arial" w:hAnsi="Arial" w:cs="Arial"/>
          <w:b w:val="0"/>
          <w:i w:val="0"/>
          <w:sz w:val="22"/>
          <w:szCs w:val="22"/>
        </w:rPr>
        <w:t>.</w:t>
      </w:r>
    </w:p>
    <w:p w:rsidR="00CB4F7C" w:rsidRPr="004048D8" w:rsidRDefault="00CB4F7C" w:rsidP="00CB4F7C">
      <w:pPr>
        <w:pStyle w:val="BodyText"/>
        <w:ind w:left="1080"/>
        <w:jc w:val="left"/>
        <w:rPr>
          <w:rFonts w:ascii="Arial" w:hAnsi="Arial" w:cs="Arial"/>
          <w:b w:val="0"/>
          <w:i w:val="0"/>
          <w:sz w:val="24"/>
          <w:szCs w:val="24"/>
        </w:rPr>
      </w:pPr>
    </w:p>
    <w:p w:rsidR="00CB4F7C" w:rsidRPr="004048D8" w:rsidRDefault="00CB4F7C" w:rsidP="00CB4F7C">
      <w:pPr>
        <w:pStyle w:val="BodyText"/>
        <w:numPr>
          <w:ilvl w:val="0"/>
          <w:numId w:val="20"/>
        </w:numPr>
        <w:ind w:left="1080"/>
        <w:jc w:val="left"/>
        <w:rPr>
          <w:rFonts w:ascii="Arial" w:hAnsi="Arial" w:cs="Arial"/>
          <w:b w:val="0"/>
          <w:i w:val="0"/>
          <w:sz w:val="24"/>
          <w:szCs w:val="24"/>
        </w:rPr>
      </w:pPr>
      <w:r w:rsidRPr="004048D8">
        <w:rPr>
          <w:rFonts w:ascii="Arial" w:hAnsi="Arial" w:cs="Arial"/>
          <w:i w:val="0"/>
          <w:sz w:val="24"/>
          <w:szCs w:val="24"/>
          <w:u w:val="single"/>
        </w:rPr>
        <w:t>Facility Days of Operation:</w:t>
      </w:r>
      <w:r w:rsidRPr="004048D8">
        <w:rPr>
          <w:rFonts w:ascii="Arial" w:hAnsi="Arial" w:cs="Arial"/>
          <w:b w:val="0"/>
          <w:i w:val="0"/>
          <w:sz w:val="24"/>
          <w:szCs w:val="24"/>
        </w:rPr>
        <w:t xml:space="preserve"> </w:t>
      </w:r>
      <w:r w:rsidRPr="004048D8">
        <w:rPr>
          <w:rFonts w:ascii="Arial" w:hAnsi="Arial" w:cs="Arial"/>
          <w:b w:val="0"/>
          <w:i w:val="0"/>
          <w:sz w:val="22"/>
          <w:szCs w:val="22"/>
        </w:rPr>
        <w:t xml:space="preserve">Mark the days of the week your facility </w:t>
      </w:r>
      <w:r w:rsidR="009846D8">
        <w:rPr>
          <w:rFonts w:ascii="Arial" w:hAnsi="Arial" w:cs="Arial"/>
          <w:b w:val="0"/>
          <w:i w:val="0"/>
          <w:sz w:val="22"/>
          <w:szCs w:val="22"/>
        </w:rPr>
        <w:t>is in operation</w:t>
      </w:r>
      <w:r w:rsidRPr="004048D8">
        <w:rPr>
          <w:rFonts w:ascii="Arial" w:hAnsi="Arial" w:cs="Arial"/>
          <w:b w:val="0"/>
          <w:i w:val="0"/>
          <w:sz w:val="24"/>
          <w:szCs w:val="24"/>
        </w:rPr>
        <w:t>.</w:t>
      </w:r>
    </w:p>
    <w:p w:rsidR="004B3A43" w:rsidRPr="004048D8" w:rsidRDefault="004B3A43" w:rsidP="004B3A43">
      <w:pPr>
        <w:pStyle w:val="ListParagraph"/>
        <w:rPr>
          <w:rFonts w:ascii="Arial" w:hAnsi="Arial" w:cs="Arial"/>
          <w:b/>
          <w:i/>
          <w:sz w:val="24"/>
          <w:szCs w:val="24"/>
        </w:rPr>
      </w:pPr>
    </w:p>
    <w:p w:rsidR="004B3A43" w:rsidRDefault="004B3A43" w:rsidP="00CB4F7C">
      <w:pPr>
        <w:pStyle w:val="BodyText"/>
        <w:numPr>
          <w:ilvl w:val="0"/>
          <w:numId w:val="20"/>
        </w:numPr>
        <w:ind w:left="1080"/>
        <w:jc w:val="left"/>
        <w:rPr>
          <w:rFonts w:ascii="Arial" w:hAnsi="Arial" w:cs="Arial"/>
          <w:b w:val="0"/>
          <w:i w:val="0"/>
          <w:sz w:val="20"/>
        </w:rPr>
      </w:pPr>
      <w:r w:rsidRPr="004048D8">
        <w:rPr>
          <w:rFonts w:ascii="Arial" w:hAnsi="Arial" w:cs="Arial"/>
          <w:i w:val="0"/>
          <w:sz w:val="24"/>
          <w:szCs w:val="24"/>
          <w:u w:val="single"/>
        </w:rPr>
        <w:t>Facility Times of Operation:</w:t>
      </w:r>
      <w:r w:rsidRPr="004048D8">
        <w:rPr>
          <w:rFonts w:ascii="Arial" w:hAnsi="Arial" w:cs="Arial"/>
          <w:b w:val="0"/>
          <w:i w:val="0"/>
          <w:sz w:val="24"/>
          <w:szCs w:val="24"/>
        </w:rPr>
        <w:t xml:space="preserve">  </w:t>
      </w:r>
      <w:r w:rsidRPr="004048D8">
        <w:rPr>
          <w:rFonts w:ascii="Arial" w:hAnsi="Arial" w:cs="Arial"/>
          <w:b w:val="0"/>
          <w:i w:val="0"/>
          <w:sz w:val="22"/>
          <w:szCs w:val="22"/>
        </w:rPr>
        <w:t>List the times your facility is in operation</w:t>
      </w:r>
      <w:r>
        <w:rPr>
          <w:rFonts w:ascii="Arial" w:hAnsi="Arial" w:cs="Arial"/>
          <w:b w:val="0"/>
          <w:i w:val="0"/>
          <w:sz w:val="20"/>
        </w:rPr>
        <w:t>.</w:t>
      </w:r>
    </w:p>
    <w:p w:rsidR="004048D8" w:rsidRDefault="004048D8" w:rsidP="004048D8">
      <w:pPr>
        <w:pStyle w:val="BodyText"/>
        <w:jc w:val="left"/>
        <w:rPr>
          <w:rFonts w:ascii="Arial" w:hAnsi="Arial" w:cs="Arial"/>
          <w:i w:val="0"/>
          <w:sz w:val="20"/>
          <w:u w:val="single"/>
        </w:rPr>
      </w:pPr>
    </w:p>
    <w:p w:rsidR="006F210E" w:rsidRPr="00CB4F7C" w:rsidRDefault="006F210E" w:rsidP="00CB4F7C">
      <w:pPr>
        <w:pStyle w:val="BodyText"/>
        <w:ind w:left="1080"/>
        <w:jc w:val="left"/>
        <w:rPr>
          <w:rFonts w:ascii="Arial" w:hAnsi="Arial" w:cs="Arial"/>
          <w:i w:val="0"/>
          <w:sz w:val="20"/>
          <w:u w:val="single"/>
        </w:rPr>
      </w:pPr>
    </w:p>
    <w:p w:rsidR="00CB4F7C" w:rsidRPr="000A6653" w:rsidRDefault="00CB4F7C" w:rsidP="00EE2DCB">
      <w:pPr>
        <w:pStyle w:val="BodyText"/>
        <w:numPr>
          <w:ilvl w:val="0"/>
          <w:numId w:val="23"/>
        </w:numPr>
        <w:jc w:val="left"/>
        <w:rPr>
          <w:rFonts w:ascii="Arial" w:hAnsi="Arial" w:cs="Arial"/>
          <w:b w:val="0"/>
          <w:i w:val="0"/>
          <w:sz w:val="22"/>
          <w:szCs w:val="22"/>
        </w:rPr>
      </w:pPr>
      <w:r w:rsidRPr="000A6653">
        <w:rPr>
          <w:rFonts w:ascii="Arial" w:hAnsi="Arial" w:cs="Arial"/>
          <w:i w:val="0"/>
          <w:sz w:val="24"/>
          <w:szCs w:val="24"/>
          <w:u w:val="single"/>
        </w:rPr>
        <w:t>Facility Ownership Information:</w:t>
      </w:r>
      <w:r>
        <w:rPr>
          <w:rFonts w:ascii="Arial" w:hAnsi="Arial" w:cs="Arial"/>
          <w:b w:val="0"/>
          <w:i w:val="0"/>
          <w:sz w:val="20"/>
        </w:rPr>
        <w:t xml:space="preserve">  </w:t>
      </w:r>
      <w:r w:rsidRPr="000A6653">
        <w:rPr>
          <w:rFonts w:ascii="Arial" w:hAnsi="Arial" w:cs="Arial"/>
          <w:b w:val="0"/>
          <w:i w:val="0"/>
          <w:sz w:val="22"/>
          <w:szCs w:val="22"/>
        </w:rPr>
        <w:t>Please answer all questions pertaining to the lease/ownership of your facility</w:t>
      </w:r>
    </w:p>
    <w:p w:rsidR="00CB4F7C" w:rsidRDefault="00CB4F7C" w:rsidP="00CB4F7C">
      <w:pPr>
        <w:pStyle w:val="BodyText"/>
        <w:jc w:val="left"/>
        <w:rPr>
          <w:rFonts w:ascii="Arial" w:hAnsi="Arial" w:cs="Arial"/>
          <w:b w:val="0"/>
          <w:i w:val="0"/>
          <w:sz w:val="20"/>
        </w:rPr>
      </w:pPr>
    </w:p>
    <w:p w:rsidR="00CB4F7C" w:rsidRPr="000A6653" w:rsidRDefault="00CB4F7C" w:rsidP="00EE2DCB">
      <w:pPr>
        <w:pStyle w:val="BodyText"/>
        <w:numPr>
          <w:ilvl w:val="0"/>
          <w:numId w:val="23"/>
        </w:numPr>
        <w:jc w:val="left"/>
        <w:rPr>
          <w:rFonts w:ascii="Arial" w:hAnsi="Arial" w:cs="Arial"/>
          <w:i w:val="0"/>
          <w:sz w:val="22"/>
          <w:szCs w:val="22"/>
          <w:u w:val="single"/>
        </w:rPr>
      </w:pPr>
      <w:r w:rsidRPr="000A6653">
        <w:rPr>
          <w:rFonts w:ascii="Arial" w:hAnsi="Arial" w:cs="Arial"/>
          <w:i w:val="0"/>
          <w:sz w:val="24"/>
          <w:szCs w:val="24"/>
          <w:u w:val="single"/>
        </w:rPr>
        <w:t>Transportation Insurance</w:t>
      </w:r>
      <w:r w:rsidR="00EE2DCB" w:rsidRPr="000A6653">
        <w:rPr>
          <w:rFonts w:ascii="Arial" w:hAnsi="Arial" w:cs="Arial"/>
          <w:i w:val="0"/>
          <w:sz w:val="24"/>
          <w:szCs w:val="24"/>
          <w:u w:val="single"/>
        </w:rPr>
        <w:t>:</w:t>
      </w:r>
      <w:r w:rsidR="00EE2DCB">
        <w:rPr>
          <w:rFonts w:ascii="Arial" w:hAnsi="Arial" w:cs="Arial"/>
          <w:i w:val="0"/>
          <w:sz w:val="20"/>
        </w:rPr>
        <w:t xml:space="preserve">  </w:t>
      </w:r>
      <w:r w:rsidRPr="000A6653">
        <w:rPr>
          <w:rFonts w:ascii="Arial" w:hAnsi="Arial" w:cs="Arial"/>
          <w:b w:val="0"/>
          <w:i w:val="0"/>
          <w:sz w:val="22"/>
          <w:szCs w:val="22"/>
        </w:rPr>
        <w:t>School Readiness providers that provide transportation services must provide verification of transportation insurance for transportation of children in their program. The provider will need $5,000 per person/a minimum of $100,000 each period ($5,000 each if goes above $100,000, i.e. a bus), at least $100,000.  Vehicle must be checked and cleared by a mechanic annually (DCF has forms) and a current Driver’s License/CDL if vehicle is 16 passengers or more.</w:t>
      </w:r>
    </w:p>
    <w:p w:rsidR="002C7702" w:rsidRPr="00302D21" w:rsidRDefault="002C7702" w:rsidP="002B579C">
      <w:pPr>
        <w:pStyle w:val="BodyText"/>
        <w:jc w:val="left"/>
        <w:rPr>
          <w:rFonts w:ascii="Arial" w:hAnsi="Arial" w:cs="Arial"/>
          <w:i w:val="0"/>
          <w:sz w:val="20"/>
        </w:rPr>
      </w:pPr>
    </w:p>
    <w:p w:rsidR="00161271" w:rsidRPr="00302D21" w:rsidRDefault="00D62C00" w:rsidP="00D62C00">
      <w:pPr>
        <w:pStyle w:val="BodyText"/>
        <w:numPr>
          <w:ilvl w:val="0"/>
          <w:numId w:val="23"/>
        </w:numPr>
        <w:jc w:val="left"/>
        <w:rPr>
          <w:rFonts w:ascii="Arial" w:hAnsi="Arial" w:cs="Arial"/>
          <w:b w:val="0"/>
          <w:i w:val="0"/>
          <w:sz w:val="20"/>
        </w:rPr>
      </w:pPr>
      <w:r w:rsidRPr="000A6653">
        <w:rPr>
          <w:rFonts w:ascii="Arial" w:hAnsi="Arial" w:cs="Arial"/>
          <w:i w:val="0"/>
          <w:sz w:val="24"/>
          <w:szCs w:val="24"/>
          <w:u w:val="single"/>
        </w:rPr>
        <w:t>Gold Seal Designation:</w:t>
      </w:r>
      <w:r>
        <w:rPr>
          <w:rFonts w:ascii="Arial" w:hAnsi="Arial" w:cs="Arial"/>
          <w:b w:val="0"/>
          <w:i w:val="0"/>
          <w:sz w:val="20"/>
        </w:rPr>
        <w:t xml:space="preserve">  </w:t>
      </w:r>
      <w:r w:rsidR="00161271" w:rsidRPr="00302D21">
        <w:rPr>
          <w:rFonts w:ascii="Arial" w:hAnsi="Arial" w:cs="Arial"/>
          <w:b w:val="0"/>
          <w:i w:val="0"/>
          <w:sz w:val="20"/>
        </w:rPr>
        <w:t xml:space="preserve"> </w:t>
      </w:r>
      <w:r w:rsidR="00161271" w:rsidRPr="000A6653">
        <w:rPr>
          <w:rFonts w:ascii="Arial" w:hAnsi="Arial" w:cs="Arial"/>
          <w:b w:val="0"/>
          <w:i w:val="0"/>
          <w:sz w:val="22"/>
          <w:szCs w:val="22"/>
        </w:rPr>
        <w:t>Mark whether the provider holds a current Gold Seal Quality Care designation issued by the Florida Department of Children and Family Services (DCF).  If the provider is Gold Seal accredited, list the name of the accrediting agency and expiration date.  The provider must submit a copy of the official State of Florida Gold Seal certificate issued by the Department of Children and Family Services with this applic</w:t>
      </w:r>
      <w:r w:rsidR="00161271" w:rsidRPr="00302D21">
        <w:rPr>
          <w:rFonts w:ascii="Arial" w:hAnsi="Arial" w:cs="Arial"/>
          <w:b w:val="0"/>
          <w:i w:val="0"/>
          <w:sz w:val="20"/>
        </w:rPr>
        <w:t>ation.</w:t>
      </w:r>
    </w:p>
    <w:p w:rsidR="00161271" w:rsidRPr="00302D21" w:rsidRDefault="00161271" w:rsidP="002B579C">
      <w:pPr>
        <w:pStyle w:val="BodyText"/>
        <w:jc w:val="left"/>
        <w:rPr>
          <w:rFonts w:ascii="Arial" w:hAnsi="Arial" w:cs="Arial"/>
          <w:i w:val="0"/>
          <w:sz w:val="20"/>
        </w:rPr>
      </w:pPr>
    </w:p>
    <w:p w:rsidR="002B579C" w:rsidRPr="000A6653" w:rsidRDefault="006F210E" w:rsidP="006F210E">
      <w:pPr>
        <w:pStyle w:val="BodyText"/>
        <w:numPr>
          <w:ilvl w:val="0"/>
          <w:numId w:val="23"/>
        </w:numPr>
        <w:jc w:val="left"/>
        <w:rPr>
          <w:rFonts w:ascii="Arial" w:hAnsi="Arial" w:cs="Arial"/>
          <w:b w:val="0"/>
          <w:i w:val="0"/>
          <w:sz w:val="22"/>
          <w:szCs w:val="22"/>
        </w:rPr>
      </w:pPr>
      <w:r w:rsidRPr="000A6653">
        <w:rPr>
          <w:rFonts w:ascii="Arial" w:hAnsi="Arial" w:cs="Arial"/>
          <w:i w:val="0"/>
          <w:sz w:val="24"/>
          <w:szCs w:val="24"/>
          <w:u w:val="single"/>
        </w:rPr>
        <w:t>Accreditation:</w:t>
      </w:r>
      <w:r>
        <w:rPr>
          <w:rFonts w:ascii="Arial" w:hAnsi="Arial" w:cs="Arial"/>
          <w:b w:val="0"/>
          <w:i w:val="0"/>
          <w:sz w:val="20"/>
        </w:rPr>
        <w:t xml:space="preserve">  </w:t>
      </w:r>
      <w:r w:rsidR="002B579C" w:rsidRPr="000A6653">
        <w:rPr>
          <w:rFonts w:ascii="Arial" w:hAnsi="Arial" w:cs="Arial"/>
          <w:b w:val="0"/>
          <w:i w:val="0"/>
          <w:sz w:val="22"/>
          <w:szCs w:val="22"/>
        </w:rPr>
        <w:t>Mark whether the provider holds a current accreditation by another organization and list the expiration date.  Submit a copy of the accrediting agency certificate.</w:t>
      </w:r>
    </w:p>
    <w:p w:rsidR="0097434F" w:rsidRPr="000A6653" w:rsidRDefault="0097434F" w:rsidP="00CA021E">
      <w:pPr>
        <w:pStyle w:val="BodyText"/>
        <w:jc w:val="left"/>
        <w:rPr>
          <w:rFonts w:ascii="Arial" w:hAnsi="Arial" w:cs="Arial"/>
          <w:i w:val="0"/>
          <w:sz w:val="22"/>
          <w:szCs w:val="22"/>
        </w:rPr>
      </w:pPr>
    </w:p>
    <w:p w:rsidR="00E301A7" w:rsidRPr="00302D21" w:rsidRDefault="00E301A7" w:rsidP="00F83607">
      <w:pPr>
        <w:pStyle w:val="BodyText"/>
        <w:jc w:val="left"/>
        <w:rPr>
          <w:rFonts w:ascii="Arial" w:hAnsi="Arial" w:cs="Arial"/>
          <w:i w:val="0"/>
          <w:sz w:val="20"/>
        </w:rPr>
      </w:pPr>
    </w:p>
    <w:p w:rsidR="00DD67A0" w:rsidRPr="000A6653" w:rsidRDefault="000A6653" w:rsidP="000A6653">
      <w:pPr>
        <w:pStyle w:val="BodyText"/>
        <w:numPr>
          <w:ilvl w:val="0"/>
          <w:numId w:val="23"/>
        </w:numPr>
        <w:jc w:val="left"/>
        <w:rPr>
          <w:rFonts w:ascii="Arial" w:hAnsi="Arial" w:cs="Arial"/>
          <w:i w:val="0"/>
          <w:sz w:val="22"/>
          <w:szCs w:val="22"/>
          <w:u w:val="single"/>
        </w:rPr>
      </w:pPr>
      <w:r w:rsidRPr="000A6653">
        <w:rPr>
          <w:rFonts w:ascii="Arial" w:hAnsi="Arial" w:cs="Arial"/>
          <w:i w:val="0"/>
          <w:sz w:val="24"/>
          <w:szCs w:val="24"/>
          <w:u w:val="single"/>
        </w:rPr>
        <w:t xml:space="preserve">Provider </w:t>
      </w:r>
      <w:r w:rsidR="002B579C" w:rsidRPr="000A6653">
        <w:rPr>
          <w:rFonts w:ascii="Arial" w:hAnsi="Arial" w:cs="Arial"/>
          <w:i w:val="0"/>
          <w:sz w:val="24"/>
          <w:szCs w:val="24"/>
          <w:u w:val="single"/>
        </w:rPr>
        <w:t>Certification</w:t>
      </w:r>
      <w:r>
        <w:rPr>
          <w:rFonts w:ascii="Arial" w:hAnsi="Arial" w:cs="Arial"/>
          <w:i w:val="0"/>
          <w:sz w:val="24"/>
          <w:szCs w:val="24"/>
          <w:u w:val="single"/>
        </w:rPr>
        <w:t>:</w:t>
      </w:r>
      <w:r>
        <w:rPr>
          <w:rFonts w:ascii="Arial" w:hAnsi="Arial" w:cs="Arial"/>
          <w:b w:val="0"/>
          <w:i w:val="0"/>
          <w:sz w:val="24"/>
          <w:szCs w:val="24"/>
        </w:rPr>
        <w:t xml:space="preserve">  </w:t>
      </w:r>
      <w:r w:rsidR="00BA36EC" w:rsidRPr="000A6653">
        <w:rPr>
          <w:rFonts w:ascii="Arial" w:hAnsi="Arial" w:cs="Arial"/>
          <w:b w:val="0"/>
          <w:i w:val="0"/>
          <w:sz w:val="22"/>
          <w:szCs w:val="22"/>
        </w:rPr>
        <w:t>The applicant is required to read the certification statement sign</w:t>
      </w:r>
      <w:r>
        <w:rPr>
          <w:rFonts w:ascii="Arial" w:hAnsi="Arial" w:cs="Arial"/>
          <w:b w:val="0"/>
          <w:i w:val="0"/>
          <w:sz w:val="22"/>
          <w:szCs w:val="22"/>
        </w:rPr>
        <w:t xml:space="preserve"> and print name</w:t>
      </w:r>
      <w:r w:rsidR="00BA36EC" w:rsidRPr="000A6653">
        <w:rPr>
          <w:rFonts w:ascii="Arial" w:hAnsi="Arial" w:cs="Arial"/>
          <w:b w:val="0"/>
          <w:i w:val="0"/>
          <w:sz w:val="22"/>
          <w:szCs w:val="22"/>
        </w:rPr>
        <w:t xml:space="preserve">, </w:t>
      </w:r>
      <w:r>
        <w:rPr>
          <w:rFonts w:ascii="Arial" w:hAnsi="Arial" w:cs="Arial"/>
          <w:b w:val="0"/>
          <w:i w:val="0"/>
          <w:sz w:val="22"/>
          <w:szCs w:val="22"/>
        </w:rPr>
        <w:t xml:space="preserve">list title and </w:t>
      </w:r>
      <w:r w:rsidR="00BA36EC" w:rsidRPr="000A6653">
        <w:rPr>
          <w:rFonts w:ascii="Arial" w:hAnsi="Arial" w:cs="Arial"/>
          <w:b w:val="0"/>
          <w:i w:val="0"/>
          <w:sz w:val="22"/>
          <w:szCs w:val="22"/>
        </w:rPr>
        <w:t>date</w:t>
      </w:r>
      <w:r>
        <w:rPr>
          <w:rFonts w:ascii="Arial" w:hAnsi="Arial" w:cs="Arial"/>
          <w:b w:val="0"/>
          <w:i w:val="0"/>
          <w:sz w:val="22"/>
          <w:szCs w:val="22"/>
        </w:rPr>
        <w:t xml:space="preserve"> of</w:t>
      </w:r>
      <w:r w:rsidR="00BA36EC" w:rsidRPr="000A6653">
        <w:rPr>
          <w:rFonts w:ascii="Arial" w:hAnsi="Arial" w:cs="Arial"/>
          <w:b w:val="0"/>
          <w:i w:val="0"/>
          <w:sz w:val="22"/>
          <w:szCs w:val="22"/>
        </w:rPr>
        <w:t xml:space="preserve"> application.  </w:t>
      </w:r>
      <w:r w:rsidR="0097434F" w:rsidRPr="000A6653">
        <w:rPr>
          <w:rFonts w:ascii="Arial" w:hAnsi="Arial" w:cs="Arial"/>
          <w:b w:val="0"/>
          <w:i w:val="0"/>
          <w:sz w:val="22"/>
          <w:szCs w:val="22"/>
        </w:rPr>
        <w:t>For private providers, the applicant must be the owner, director, or operator.  For public schools the applicant must be the principal or designated school district staff.</w:t>
      </w:r>
    </w:p>
    <w:p w:rsidR="00F625BC" w:rsidRDefault="00F625BC" w:rsidP="00F83607">
      <w:pPr>
        <w:pStyle w:val="BodyText"/>
        <w:jc w:val="left"/>
        <w:rPr>
          <w:rFonts w:ascii="Arial" w:hAnsi="Arial" w:cs="Arial"/>
          <w:i w:val="0"/>
          <w:sz w:val="22"/>
          <w:szCs w:val="22"/>
          <w:u w:val="single"/>
        </w:rPr>
      </w:pPr>
    </w:p>
    <w:p w:rsidR="00F625BC" w:rsidRDefault="003D3FE6" w:rsidP="00F83607">
      <w:pPr>
        <w:pStyle w:val="BodyText"/>
        <w:jc w:val="left"/>
        <w:rPr>
          <w:rFonts w:ascii="Arial" w:hAnsi="Arial" w:cs="Arial"/>
          <w:i w:val="0"/>
          <w:sz w:val="22"/>
          <w:szCs w:val="22"/>
          <w:u w:val="single"/>
        </w:rPr>
      </w:pPr>
      <w:r>
        <w:rPr>
          <w:rFonts w:ascii="Arial" w:hAnsi="Arial" w:cs="Arial"/>
          <w:i w:val="0"/>
          <w:sz w:val="22"/>
          <w:szCs w:val="22"/>
          <w:u w:val="single"/>
        </w:rPr>
        <w:t>Note:</w:t>
      </w:r>
    </w:p>
    <w:p w:rsidR="003D3FE6" w:rsidRDefault="003D3FE6" w:rsidP="00F83607">
      <w:pPr>
        <w:pStyle w:val="BodyText"/>
        <w:jc w:val="left"/>
        <w:rPr>
          <w:rFonts w:ascii="Arial" w:hAnsi="Arial" w:cs="Arial"/>
          <w:i w:val="0"/>
          <w:sz w:val="22"/>
          <w:szCs w:val="22"/>
          <w:u w:val="single"/>
        </w:rPr>
      </w:pPr>
    </w:p>
    <w:p w:rsidR="009043EE" w:rsidRPr="00175CF2" w:rsidRDefault="00175CF2" w:rsidP="00F83607">
      <w:pPr>
        <w:pStyle w:val="BodyText"/>
        <w:ind w:left="360"/>
        <w:jc w:val="left"/>
        <w:rPr>
          <w:rFonts w:ascii="Arial" w:hAnsi="Arial" w:cs="Arial"/>
          <w:i w:val="0"/>
          <w:sz w:val="24"/>
          <w:szCs w:val="24"/>
        </w:rPr>
      </w:pPr>
      <w:r w:rsidRPr="00175CF2">
        <w:rPr>
          <w:rFonts w:ascii="Arial" w:hAnsi="Arial" w:cs="Arial"/>
          <w:i w:val="0"/>
          <w:sz w:val="24"/>
          <w:szCs w:val="24"/>
          <w:u w:val="single"/>
        </w:rPr>
        <w:t xml:space="preserve">General </w:t>
      </w:r>
      <w:r w:rsidR="009043EE" w:rsidRPr="00175CF2">
        <w:rPr>
          <w:rFonts w:ascii="Arial" w:hAnsi="Arial" w:cs="Arial"/>
          <w:i w:val="0"/>
          <w:sz w:val="24"/>
          <w:szCs w:val="24"/>
          <w:u w:val="single"/>
        </w:rPr>
        <w:t>Liability</w:t>
      </w:r>
      <w:r>
        <w:rPr>
          <w:rFonts w:ascii="Arial" w:hAnsi="Arial" w:cs="Arial"/>
          <w:i w:val="0"/>
          <w:sz w:val="24"/>
          <w:szCs w:val="24"/>
          <w:u w:val="single"/>
        </w:rPr>
        <w:t xml:space="preserve"> Insurance</w:t>
      </w:r>
      <w:r w:rsidRPr="00175CF2">
        <w:rPr>
          <w:rFonts w:ascii="Arial" w:hAnsi="Arial" w:cs="Arial"/>
          <w:i w:val="0"/>
          <w:sz w:val="24"/>
          <w:szCs w:val="24"/>
        </w:rPr>
        <w:t xml:space="preserve">:  </w:t>
      </w:r>
    </w:p>
    <w:p w:rsidR="00F625BC" w:rsidRPr="003D3FE6" w:rsidRDefault="00CF2BF7" w:rsidP="003D3FE6">
      <w:pPr>
        <w:pStyle w:val="BodyText"/>
        <w:ind w:left="360"/>
        <w:jc w:val="left"/>
        <w:rPr>
          <w:rFonts w:ascii="Arial" w:hAnsi="Arial" w:cs="Arial"/>
          <w:b w:val="0"/>
          <w:i w:val="0"/>
          <w:sz w:val="20"/>
        </w:rPr>
      </w:pPr>
      <w:r>
        <w:rPr>
          <w:rFonts w:ascii="Arial" w:hAnsi="Arial" w:cs="Arial"/>
          <w:b w:val="0"/>
          <w:i w:val="0"/>
          <w:sz w:val="20"/>
        </w:rPr>
        <w:t>In accordance with 1002.88(1)</w:t>
      </w:r>
      <w:r w:rsidR="00175CF2">
        <w:rPr>
          <w:rFonts w:ascii="Arial" w:hAnsi="Arial" w:cs="Arial"/>
          <w:b w:val="0"/>
          <w:i w:val="0"/>
          <w:sz w:val="20"/>
        </w:rPr>
        <w:t xml:space="preserve"> </w:t>
      </w:r>
      <w:r w:rsidR="009043EE" w:rsidRPr="00302D21">
        <w:rPr>
          <w:rFonts w:ascii="Arial" w:hAnsi="Arial" w:cs="Arial"/>
          <w:b w:val="0"/>
          <w:i w:val="0"/>
          <w:sz w:val="20"/>
        </w:rPr>
        <w:t>(l)</w:t>
      </w:r>
      <w:r>
        <w:rPr>
          <w:rFonts w:ascii="Arial" w:hAnsi="Arial" w:cs="Arial"/>
          <w:b w:val="0"/>
          <w:i w:val="0"/>
          <w:sz w:val="20"/>
        </w:rPr>
        <w:t xml:space="preserve"> and (m)</w:t>
      </w:r>
      <w:r w:rsidR="009043EE" w:rsidRPr="00302D21">
        <w:rPr>
          <w:rFonts w:ascii="Arial" w:hAnsi="Arial" w:cs="Arial"/>
          <w:b w:val="0"/>
          <w:i w:val="0"/>
          <w:sz w:val="20"/>
        </w:rPr>
        <w:t xml:space="preserve">, F.S., All School Readiness providers are required </w:t>
      </w:r>
      <w:r>
        <w:rPr>
          <w:rFonts w:ascii="Arial" w:hAnsi="Arial" w:cs="Arial"/>
          <w:b w:val="0"/>
          <w:i w:val="0"/>
          <w:sz w:val="20"/>
        </w:rPr>
        <w:t xml:space="preserve">to maintain </w:t>
      </w:r>
      <w:r w:rsidR="009043EE" w:rsidRPr="00302D21">
        <w:rPr>
          <w:rFonts w:ascii="Arial" w:hAnsi="Arial" w:cs="Arial"/>
          <w:b w:val="0"/>
          <w:i w:val="0"/>
          <w:sz w:val="20"/>
        </w:rPr>
        <w:t xml:space="preserve">general liability </w:t>
      </w:r>
      <w:r w:rsidR="00175CF2">
        <w:rPr>
          <w:rFonts w:ascii="Arial" w:hAnsi="Arial" w:cs="Arial"/>
          <w:b w:val="0"/>
          <w:i w:val="0"/>
          <w:sz w:val="20"/>
        </w:rPr>
        <w:t xml:space="preserve">insurance </w:t>
      </w:r>
      <w:r w:rsidR="009043EE" w:rsidRPr="00302D21">
        <w:rPr>
          <w:rFonts w:ascii="Arial" w:hAnsi="Arial" w:cs="Arial"/>
          <w:b w:val="0"/>
          <w:i w:val="0"/>
          <w:sz w:val="20"/>
        </w:rPr>
        <w:t xml:space="preserve">of $100,000 single incident/ $300,000 cumulative incident.  The </w:t>
      </w:r>
      <w:r w:rsidR="00175CF2">
        <w:rPr>
          <w:rFonts w:ascii="Arial" w:hAnsi="Arial" w:cs="Arial"/>
          <w:b w:val="0"/>
          <w:i w:val="0"/>
          <w:sz w:val="20"/>
        </w:rPr>
        <w:t>Provider must add The Early</w:t>
      </w:r>
      <w:r w:rsidR="009043EE" w:rsidRPr="00302D21">
        <w:rPr>
          <w:rFonts w:ascii="Arial" w:hAnsi="Arial" w:cs="Arial"/>
          <w:b w:val="0"/>
          <w:i w:val="0"/>
          <w:sz w:val="20"/>
        </w:rPr>
        <w:t xml:space="preserve"> Learning Coalition of Escambia County</w:t>
      </w:r>
      <w:r w:rsidR="00175CF2">
        <w:rPr>
          <w:rFonts w:ascii="Arial" w:hAnsi="Arial" w:cs="Arial"/>
          <w:b w:val="0"/>
          <w:i w:val="0"/>
          <w:sz w:val="20"/>
        </w:rPr>
        <w:t xml:space="preserve"> as certificate holder and additional insured</w:t>
      </w:r>
      <w:r w:rsidR="009043EE" w:rsidRPr="00302D21">
        <w:rPr>
          <w:rFonts w:ascii="Arial" w:hAnsi="Arial" w:cs="Arial"/>
          <w:b w:val="0"/>
          <w:i w:val="0"/>
          <w:sz w:val="20"/>
        </w:rPr>
        <w:t xml:space="preserve"> </w:t>
      </w:r>
    </w:p>
    <w:p w:rsidR="00F625BC" w:rsidRDefault="00F625BC" w:rsidP="00F83607">
      <w:pPr>
        <w:pStyle w:val="BodyText"/>
        <w:jc w:val="left"/>
        <w:rPr>
          <w:rFonts w:ascii="Arial" w:hAnsi="Arial" w:cs="Arial"/>
          <w:i w:val="0"/>
          <w:sz w:val="22"/>
          <w:szCs w:val="22"/>
          <w:u w:val="single"/>
        </w:rPr>
      </w:pPr>
    </w:p>
    <w:p w:rsidR="009043EE" w:rsidRPr="00175CF2" w:rsidRDefault="009043EE" w:rsidP="00F83607">
      <w:pPr>
        <w:pStyle w:val="BodyText"/>
        <w:ind w:left="360"/>
        <w:jc w:val="left"/>
        <w:rPr>
          <w:rFonts w:ascii="Arial" w:hAnsi="Arial" w:cs="Arial"/>
          <w:i w:val="0"/>
          <w:sz w:val="24"/>
          <w:szCs w:val="24"/>
        </w:rPr>
      </w:pPr>
      <w:r w:rsidRPr="00175CF2">
        <w:rPr>
          <w:rFonts w:ascii="Arial" w:hAnsi="Arial" w:cs="Arial"/>
          <w:i w:val="0"/>
          <w:sz w:val="24"/>
          <w:szCs w:val="24"/>
          <w:u w:val="single"/>
        </w:rPr>
        <w:t>Workers’ Compensation and Unemployment Compensation</w:t>
      </w:r>
      <w:r w:rsidRPr="00175CF2">
        <w:rPr>
          <w:rFonts w:ascii="Arial" w:hAnsi="Arial" w:cs="Arial"/>
          <w:i w:val="0"/>
          <w:sz w:val="24"/>
          <w:szCs w:val="24"/>
        </w:rPr>
        <w:t xml:space="preserve"> </w:t>
      </w:r>
    </w:p>
    <w:p w:rsidR="00071049" w:rsidRDefault="009043EE" w:rsidP="003D3FE6">
      <w:pPr>
        <w:pStyle w:val="BodyText"/>
        <w:ind w:left="360"/>
        <w:jc w:val="left"/>
        <w:rPr>
          <w:rFonts w:ascii="Arial" w:hAnsi="Arial" w:cs="Arial"/>
          <w:b w:val="0"/>
          <w:i w:val="0"/>
          <w:sz w:val="20"/>
        </w:rPr>
      </w:pPr>
      <w:r w:rsidRPr="00302D21">
        <w:rPr>
          <w:rFonts w:ascii="Arial" w:hAnsi="Arial" w:cs="Arial"/>
          <w:b w:val="0"/>
          <w:i w:val="0"/>
          <w:sz w:val="20"/>
        </w:rPr>
        <w:t>In accordance with s. 1002.88(1) (n), F.S., Provider agrees to obtain and maintain any required workers’ compensation insurance under Chapter 440 F.S., and a</w:t>
      </w:r>
      <w:r w:rsidR="003D3FE6">
        <w:rPr>
          <w:rFonts w:ascii="Arial" w:hAnsi="Arial" w:cs="Arial"/>
          <w:b w:val="0"/>
          <w:i w:val="0"/>
          <w:sz w:val="20"/>
        </w:rPr>
        <w:t>ny required re</w:t>
      </w:r>
      <w:r w:rsidRPr="00302D21">
        <w:rPr>
          <w:rFonts w:ascii="Arial" w:hAnsi="Arial" w:cs="Arial"/>
          <w:b w:val="0"/>
          <w:i w:val="0"/>
          <w:sz w:val="20"/>
        </w:rPr>
        <w:t xml:space="preserve">employment </w:t>
      </w:r>
      <w:r w:rsidR="003D3FE6">
        <w:rPr>
          <w:rFonts w:ascii="Arial" w:hAnsi="Arial" w:cs="Arial"/>
          <w:b w:val="0"/>
          <w:i w:val="0"/>
          <w:sz w:val="20"/>
        </w:rPr>
        <w:t>assistance or unemployment compensation coverage under</w:t>
      </w:r>
      <w:r w:rsidRPr="00302D21">
        <w:rPr>
          <w:rFonts w:ascii="Arial" w:hAnsi="Arial" w:cs="Arial"/>
          <w:b w:val="0"/>
          <w:i w:val="0"/>
          <w:sz w:val="20"/>
        </w:rPr>
        <w:t xml:space="preserve"> Chapter 442 F.S.  </w:t>
      </w:r>
      <w:r w:rsidR="003D3FE6">
        <w:rPr>
          <w:rFonts w:ascii="Arial" w:hAnsi="Arial" w:cs="Arial"/>
          <w:b w:val="0"/>
          <w:i w:val="0"/>
          <w:sz w:val="20"/>
        </w:rPr>
        <w:t xml:space="preserve">Provider agrees to provide the Coalition with evidence of worker’s compensation insurance coverage. </w:t>
      </w:r>
      <w:r w:rsidRPr="00302D21">
        <w:rPr>
          <w:rFonts w:ascii="Arial" w:hAnsi="Arial" w:cs="Arial"/>
          <w:b w:val="0"/>
          <w:i w:val="0"/>
          <w:sz w:val="20"/>
        </w:rPr>
        <w:t>(Required if prov</w:t>
      </w:r>
      <w:r w:rsidR="004048D8">
        <w:rPr>
          <w:rFonts w:ascii="Arial" w:hAnsi="Arial" w:cs="Arial"/>
          <w:b w:val="0"/>
          <w:i w:val="0"/>
          <w:sz w:val="20"/>
        </w:rPr>
        <w:t>ider employ 4 or more employees</w:t>
      </w:r>
      <w:r w:rsidR="003D3FE6">
        <w:rPr>
          <w:rFonts w:ascii="Arial" w:hAnsi="Arial" w:cs="Arial"/>
          <w:b w:val="0"/>
          <w:i w:val="0"/>
          <w:sz w:val="20"/>
        </w:rPr>
        <w:t>)</w:t>
      </w:r>
    </w:p>
    <w:p w:rsidR="003D3FE6" w:rsidRPr="003D3FE6" w:rsidRDefault="003D3FE6" w:rsidP="003D3FE6">
      <w:pPr>
        <w:pStyle w:val="BodyText"/>
        <w:ind w:left="360"/>
        <w:jc w:val="left"/>
        <w:rPr>
          <w:rFonts w:ascii="Arial" w:hAnsi="Arial" w:cs="Arial"/>
          <w:b w:val="0"/>
          <w:i w:val="0"/>
          <w:sz w:val="20"/>
        </w:rPr>
      </w:pPr>
    </w:p>
    <w:p w:rsidR="000A6653" w:rsidRPr="00175CF2" w:rsidRDefault="000A6653" w:rsidP="000A6653">
      <w:pPr>
        <w:pStyle w:val="BodyText"/>
        <w:ind w:left="360"/>
        <w:jc w:val="left"/>
        <w:rPr>
          <w:rFonts w:ascii="Arial" w:hAnsi="Arial" w:cs="Arial"/>
          <w:i w:val="0"/>
          <w:sz w:val="24"/>
          <w:szCs w:val="24"/>
          <w:u w:val="single"/>
        </w:rPr>
      </w:pPr>
      <w:r w:rsidRPr="00175CF2">
        <w:rPr>
          <w:rFonts w:ascii="Arial" w:hAnsi="Arial" w:cs="Arial"/>
          <w:i w:val="0"/>
          <w:sz w:val="24"/>
          <w:szCs w:val="24"/>
          <w:u w:val="single"/>
        </w:rPr>
        <w:t>Curriculum and Character Development Program</w:t>
      </w:r>
    </w:p>
    <w:p w:rsidR="000A6653" w:rsidRPr="00302D21" w:rsidRDefault="000A6653" w:rsidP="000A6653">
      <w:pPr>
        <w:pStyle w:val="BodyText"/>
        <w:ind w:left="360"/>
        <w:jc w:val="left"/>
        <w:rPr>
          <w:rFonts w:ascii="Arial" w:hAnsi="Arial" w:cs="Arial"/>
          <w:b w:val="0"/>
          <w:i w:val="0"/>
          <w:sz w:val="20"/>
        </w:rPr>
      </w:pPr>
      <w:r w:rsidRPr="00302D21">
        <w:rPr>
          <w:rFonts w:ascii="Arial" w:hAnsi="Arial" w:cs="Arial"/>
          <w:b w:val="0"/>
          <w:i w:val="0"/>
          <w:sz w:val="20"/>
        </w:rPr>
        <w:t xml:space="preserve">In accordance with Section 1002.88(2)(1)(f)  and 1002.88 (1)(g),FS, school readiness providers are required to use </w:t>
      </w:r>
      <w:r w:rsidR="003D3FE6">
        <w:rPr>
          <w:rFonts w:ascii="Arial" w:hAnsi="Arial" w:cs="Arial"/>
          <w:b w:val="0"/>
          <w:i w:val="0"/>
          <w:sz w:val="20"/>
        </w:rPr>
        <w:t xml:space="preserve">  </w:t>
      </w:r>
      <w:r w:rsidRPr="00302D21">
        <w:rPr>
          <w:rFonts w:ascii="Arial" w:hAnsi="Arial" w:cs="Arial"/>
          <w:b w:val="0"/>
          <w:i w:val="0"/>
          <w:sz w:val="20"/>
        </w:rPr>
        <w:t xml:space="preserve">an approved curriculum and a implement a character development program to develop basic values. </w:t>
      </w:r>
    </w:p>
    <w:p w:rsidR="000A6653" w:rsidRDefault="000A6653">
      <w:pPr>
        <w:overflowPunct/>
        <w:autoSpaceDE/>
        <w:autoSpaceDN/>
        <w:adjustRightInd/>
        <w:textAlignment w:val="auto"/>
        <w:rPr>
          <w:rFonts w:ascii="Arial" w:hAnsi="Arial" w:cs="Arial"/>
          <w:b/>
          <w:sz w:val="32"/>
          <w:szCs w:val="32"/>
        </w:rPr>
      </w:pPr>
    </w:p>
    <w:p w:rsidR="003D3FE6" w:rsidRDefault="003D3FE6">
      <w:pPr>
        <w:overflowPunct/>
        <w:autoSpaceDE/>
        <w:autoSpaceDN/>
        <w:adjustRightInd/>
        <w:textAlignment w:val="auto"/>
        <w:rPr>
          <w:rFonts w:ascii="Arial" w:hAnsi="Arial" w:cs="Arial"/>
          <w:b/>
          <w:sz w:val="32"/>
          <w:szCs w:val="32"/>
        </w:rPr>
      </w:pPr>
    </w:p>
    <w:p w:rsidR="00761594" w:rsidRDefault="00761594">
      <w:pPr>
        <w:overflowPunct/>
        <w:autoSpaceDE/>
        <w:autoSpaceDN/>
        <w:adjustRightInd/>
        <w:textAlignment w:val="auto"/>
        <w:rPr>
          <w:rFonts w:ascii="Arial" w:hAnsi="Arial" w:cs="Arial"/>
          <w:b/>
          <w:sz w:val="32"/>
          <w:szCs w:val="32"/>
        </w:rPr>
      </w:pPr>
    </w:p>
    <w:p w:rsidR="00761594" w:rsidRDefault="00761594">
      <w:pPr>
        <w:overflowPunct/>
        <w:autoSpaceDE/>
        <w:autoSpaceDN/>
        <w:adjustRightInd/>
        <w:textAlignment w:val="auto"/>
        <w:rPr>
          <w:rFonts w:ascii="Arial" w:hAnsi="Arial" w:cs="Arial"/>
          <w:b/>
          <w:sz w:val="32"/>
          <w:szCs w:val="32"/>
        </w:rPr>
      </w:pPr>
    </w:p>
    <w:p w:rsidR="00761594" w:rsidRDefault="00761594">
      <w:pPr>
        <w:overflowPunct/>
        <w:autoSpaceDE/>
        <w:autoSpaceDN/>
        <w:adjustRightInd/>
        <w:textAlignment w:val="auto"/>
        <w:rPr>
          <w:rFonts w:ascii="Arial" w:hAnsi="Arial" w:cs="Arial"/>
          <w:b/>
          <w:sz w:val="32"/>
          <w:szCs w:val="32"/>
        </w:rPr>
      </w:pPr>
    </w:p>
    <w:p w:rsidR="00761594" w:rsidRDefault="00761594">
      <w:pPr>
        <w:overflowPunct/>
        <w:autoSpaceDE/>
        <w:autoSpaceDN/>
        <w:adjustRightInd/>
        <w:textAlignment w:val="auto"/>
        <w:rPr>
          <w:rFonts w:ascii="Arial" w:hAnsi="Arial" w:cs="Arial"/>
          <w:b/>
          <w:sz w:val="32"/>
          <w:szCs w:val="32"/>
        </w:rPr>
      </w:pPr>
    </w:p>
    <w:p w:rsidR="00761594" w:rsidRDefault="00761594">
      <w:pPr>
        <w:overflowPunct/>
        <w:autoSpaceDE/>
        <w:autoSpaceDN/>
        <w:adjustRightInd/>
        <w:textAlignment w:val="auto"/>
        <w:rPr>
          <w:rFonts w:ascii="Arial" w:hAnsi="Arial" w:cs="Arial"/>
          <w:b/>
          <w:sz w:val="32"/>
          <w:szCs w:val="32"/>
        </w:rPr>
      </w:pPr>
    </w:p>
    <w:p w:rsidR="00FF6734" w:rsidRDefault="00FF6734">
      <w:pPr>
        <w:overflowPunct/>
        <w:autoSpaceDE/>
        <w:autoSpaceDN/>
        <w:adjustRightInd/>
        <w:textAlignment w:val="auto"/>
        <w:rPr>
          <w:rFonts w:ascii="Arial" w:hAnsi="Arial" w:cs="Arial"/>
          <w:b/>
          <w:sz w:val="32"/>
          <w:szCs w:val="32"/>
        </w:rPr>
      </w:pPr>
    </w:p>
    <w:p w:rsidR="000A6653" w:rsidRDefault="000A6653">
      <w:pPr>
        <w:overflowPunct/>
        <w:autoSpaceDE/>
        <w:autoSpaceDN/>
        <w:adjustRightInd/>
        <w:textAlignment w:val="auto"/>
        <w:rPr>
          <w:rFonts w:ascii="Arial" w:hAnsi="Arial" w:cs="Arial"/>
          <w:b/>
          <w:sz w:val="32"/>
          <w:szCs w:val="32"/>
        </w:rPr>
      </w:pPr>
    </w:p>
    <w:p w:rsidR="0022137F" w:rsidRPr="00E93623" w:rsidRDefault="0022137F" w:rsidP="0022137F">
      <w:pPr>
        <w:pStyle w:val="BodyText"/>
        <w:shd w:val="clear" w:color="auto" w:fill="D9D9D9" w:themeFill="background1" w:themeFillShade="D9"/>
        <w:rPr>
          <w:rFonts w:ascii="Arial" w:hAnsi="Arial" w:cs="Arial"/>
          <w:i w:val="0"/>
          <w:szCs w:val="32"/>
        </w:rPr>
      </w:pPr>
      <w:r w:rsidRPr="00E93623">
        <w:rPr>
          <w:rFonts w:ascii="Arial" w:hAnsi="Arial" w:cs="Arial"/>
          <w:i w:val="0"/>
          <w:szCs w:val="32"/>
        </w:rPr>
        <w:t>School Readiness Child Care Provider Application</w:t>
      </w:r>
    </w:p>
    <w:p w:rsidR="00AF6100" w:rsidRPr="00C85974" w:rsidRDefault="0014289C" w:rsidP="00C85974">
      <w:pPr>
        <w:pStyle w:val="BodyText"/>
        <w:rPr>
          <w:rFonts w:ascii="Arial" w:hAnsi="Arial" w:cs="Arial"/>
          <w:i w:val="0"/>
          <w:sz w:val="24"/>
          <w:szCs w:val="24"/>
        </w:rPr>
      </w:pPr>
      <w:r>
        <w:rPr>
          <w:rFonts w:ascii="Arial" w:hAnsi="Arial" w:cs="Arial"/>
          <w:i w:val="0"/>
          <w:sz w:val="24"/>
          <w:szCs w:val="24"/>
        </w:rPr>
        <w:t>Fiscal Year 2016-2017</w:t>
      </w:r>
    </w:p>
    <w:p w:rsidR="00AF6100" w:rsidRDefault="00AF6100" w:rsidP="004D20EB">
      <w:pPr>
        <w:pStyle w:val="BodyText"/>
        <w:jc w:val="left"/>
        <w:rPr>
          <w:rFonts w:ascii="Arial" w:hAnsi="Arial" w:cs="Arial"/>
          <w:i w:val="0"/>
          <w:sz w:val="22"/>
          <w:szCs w:val="22"/>
          <w:u w:val="single"/>
        </w:rPr>
      </w:pPr>
    </w:p>
    <w:p w:rsidR="0022137F" w:rsidRDefault="0022137F" w:rsidP="004D20EB">
      <w:pPr>
        <w:pStyle w:val="BodyText"/>
        <w:jc w:val="left"/>
        <w:rPr>
          <w:rFonts w:ascii="Arial" w:hAnsi="Arial" w:cs="Arial"/>
          <w:i w:val="0"/>
          <w:sz w:val="22"/>
          <w:szCs w:val="22"/>
          <w:u w:val="single"/>
        </w:rPr>
      </w:pPr>
    </w:p>
    <w:p w:rsidR="009846D8" w:rsidRDefault="009846D8" w:rsidP="00C7790A">
      <w:pPr>
        <w:pStyle w:val="BodyText"/>
        <w:numPr>
          <w:ilvl w:val="0"/>
          <w:numId w:val="31"/>
        </w:numPr>
        <w:jc w:val="left"/>
        <w:rPr>
          <w:rFonts w:ascii="Arial" w:hAnsi="Arial" w:cs="Arial"/>
          <w:i w:val="0"/>
          <w:sz w:val="22"/>
          <w:szCs w:val="22"/>
        </w:rPr>
      </w:pPr>
      <w:r w:rsidRPr="00D91FEC">
        <w:rPr>
          <w:rFonts w:ascii="Arial" w:hAnsi="Arial" w:cs="Arial"/>
          <w:i w:val="0"/>
          <w:sz w:val="24"/>
          <w:szCs w:val="24"/>
          <w:u w:val="single"/>
        </w:rPr>
        <w:t>Application:</w:t>
      </w:r>
      <w:r>
        <w:rPr>
          <w:rFonts w:ascii="Arial" w:hAnsi="Arial" w:cs="Arial"/>
          <w:i w:val="0"/>
          <w:sz w:val="22"/>
          <w:szCs w:val="22"/>
        </w:rPr>
        <w:t xml:space="preserve">   </w:t>
      </w:r>
    </w:p>
    <w:p w:rsidR="009846D8" w:rsidRDefault="009846D8" w:rsidP="009846D8">
      <w:pPr>
        <w:pStyle w:val="BodyText"/>
        <w:ind w:left="360"/>
        <w:jc w:val="left"/>
        <w:rPr>
          <w:rFonts w:ascii="Arial" w:hAnsi="Arial" w:cs="Arial"/>
          <w:i w:val="0"/>
          <w:sz w:val="22"/>
          <w:szCs w:val="22"/>
        </w:rPr>
      </w:pPr>
      <w:r>
        <w:rPr>
          <w:rFonts w:ascii="Arial" w:hAnsi="Arial" w:cs="Arial"/>
          <w:i w:val="0"/>
          <w:sz w:val="22"/>
          <w:szCs w:val="22"/>
        </w:rPr>
        <w:t xml:space="preserve">  </w:t>
      </w:r>
    </w:p>
    <w:p w:rsidR="00AF6100" w:rsidRDefault="009846D8" w:rsidP="009846D8">
      <w:pPr>
        <w:pStyle w:val="BodyText"/>
        <w:ind w:left="360"/>
        <w:jc w:val="left"/>
        <w:rPr>
          <w:rFonts w:ascii="Arial" w:hAnsi="Arial" w:cs="Arial"/>
          <w:i w:val="0"/>
          <w:sz w:val="22"/>
          <w:szCs w:val="22"/>
        </w:rPr>
      </w:pPr>
      <w:r>
        <w:rPr>
          <w:rFonts w:ascii="Arial" w:hAnsi="Arial" w:cs="Arial"/>
          <w:i w:val="0"/>
          <w:sz w:val="22"/>
          <w:szCs w:val="22"/>
        </w:rPr>
        <w:t>New _____</w:t>
      </w:r>
      <w:r w:rsidR="00D310DA">
        <w:rPr>
          <w:rFonts w:ascii="Arial" w:hAnsi="Arial" w:cs="Arial"/>
          <w:i w:val="0"/>
          <w:sz w:val="22"/>
          <w:szCs w:val="22"/>
        </w:rPr>
        <w:t xml:space="preserve">   </w:t>
      </w:r>
      <w:r>
        <w:rPr>
          <w:rFonts w:ascii="Arial" w:hAnsi="Arial" w:cs="Arial"/>
          <w:i w:val="0"/>
          <w:sz w:val="22"/>
          <w:szCs w:val="22"/>
        </w:rPr>
        <w:t xml:space="preserve">Annual Renewal _____ Updated _____    </w:t>
      </w:r>
      <w:proofErr w:type="gramStart"/>
      <w:r>
        <w:rPr>
          <w:rFonts w:ascii="Arial" w:hAnsi="Arial" w:cs="Arial"/>
          <w:i w:val="0"/>
          <w:sz w:val="22"/>
          <w:szCs w:val="22"/>
        </w:rPr>
        <w:t>If</w:t>
      </w:r>
      <w:proofErr w:type="gramEnd"/>
      <w:r>
        <w:rPr>
          <w:rFonts w:ascii="Arial" w:hAnsi="Arial" w:cs="Arial"/>
          <w:i w:val="0"/>
          <w:sz w:val="22"/>
          <w:szCs w:val="22"/>
        </w:rPr>
        <w:t xml:space="preserve"> update, Effective Date: _______________   </w:t>
      </w:r>
    </w:p>
    <w:p w:rsidR="00C17824" w:rsidRPr="00711F5B" w:rsidRDefault="00C17824" w:rsidP="004D20EB">
      <w:pPr>
        <w:pStyle w:val="BodyText"/>
        <w:jc w:val="left"/>
        <w:rPr>
          <w:rFonts w:ascii="Arial" w:hAnsi="Arial" w:cs="Arial"/>
          <w:i w:val="0"/>
          <w:sz w:val="20"/>
        </w:rPr>
      </w:pPr>
    </w:p>
    <w:p w:rsidR="009846D8" w:rsidRDefault="009846D8" w:rsidP="004D20EB">
      <w:pPr>
        <w:pStyle w:val="BodyText"/>
        <w:jc w:val="left"/>
        <w:rPr>
          <w:rFonts w:ascii="Arial" w:hAnsi="Arial" w:cs="Arial"/>
          <w:i w:val="0"/>
          <w:sz w:val="24"/>
          <w:szCs w:val="24"/>
        </w:rPr>
      </w:pPr>
    </w:p>
    <w:p w:rsidR="00C17824" w:rsidRDefault="00D91FEC" w:rsidP="004D20EB">
      <w:pPr>
        <w:pStyle w:val="BodyText"/>
        <w:jc w:val="left"/>
        <w:rPr>
          <w:rFonts w:ascii="Arial" w:hAnsi="Arial" w:cs="Arial"/>
          <w:i w:val="0"/>
          <w:sz w:val="18"/>
          <w:szCs w:val="18"/>
        </w:rPr>
      </w:pPr>
      <w:r w:rsidRPr="00C7790A">
        <w:rPr>
          <w:rFonts w:ascii="Arial" w:hAnsi="Arial" w:cs="Arial"/>
          <w:i w:val="0"/>
          <w:sz w:val="24"/>
          <w:szCs w:val="24"/>
        </w:rPr>
        <w:t>2.</w:t>
      </w:r>
      <w:r w:rsidR="00C7790A">
        <w:rPr>
          <w:rFonts w:ascii="Arial" w:hAnsi="Arial" w:cs="Arial"/>
          <w:i w:val="0"/>
          <w:sz w:val="24"/>
          <w:szCs w:val="24"/>
        </w:rPr>
        <w:t xml:space="preserve"> </w:t>
      </w:r>
      <w:r w:rsidRPr="00D91FEC">
        <w:rPr>
          <w:rFonts w:ascii="Arial" w:hAnsi="Arial" w:cs="Arial"/>
          <w:i w:val="0"/>
          <w:sz w:val="22"/>
          <w:szCs w:val="22"/>
        </w:rPr>
        <w:t xml:space="preserve"> </w:t>
      </w:r>
      <w:r w:rsidR="006342C8" w:rsidRPr="00D91FEC">
        <w:rPr>
          <w:rFonts w:ascii="Arial" w:hAnsi="Arial" w:cs="Arial"/>
          <w:i w:val="0"/>
          <w:sz w:val="24"/>
          <w:szCs w:val="24"/>
          <w:u w:val="single"/>
        </w:rPr>
        <w:t>Facility Type</w:t>
      </w:r>
      <w:r w:rsidR="00E97634" w:rsidRPr="00D91FEC">
        <w:rPr>
          <w:rFonts w:ascii="Arial" w:hAnsi="Arial" w:cs="Arial"/>
          <w:i w:val="0"/>
          <w:sz w:val="24"/>
          <w:szCs w:val="24"/>
          <w:u w:val="single"/>
        </w:rPr>
        <w:t>:</w:t>
      </w:r>
      <w:r w:rsidR="00C17824" w:rsidRPr="00711F5B">
        <w:rPr>
          <w:rFonts w:ascii="Arial" w:hAnsi="Arial" w:cs="Arial"/>
          <w:i w:val="0"/>
          <w:sz w:val="20"/>
        </w:rPr>
        <w:t xml:space="preserve"> (</w:t>
      </w:r>
      <w:r w:rsidR="00D24843" w:rsidRPr="00C7790A">
        <w:rPr>
          <w:rFonts w:ascii="Arial" w:hAnsi="Arial" w:cs="Arial"/>
          <w:i w:val="0"/>
          <w:sz w:val="20"/>
          <w:u w:val="single"/>
        </w:rPr>
        <w:t>Check all</w:t>
      </w:r>
      <w:r w:rsidR="00C17824" w:rsidRPr="00C7790A">
        <w:rPr>
          <w:rFonts w:ascii="Arial" w:hAnsi="Arial" w:cs="Arial"/>
          <w:i w:val="0"/>
          <w:sz w:val="20"/>
          <w:u w:val="single"/>
        </w:rPr>
        <w:t xml:space="preserve"> that apply</w:t>
      </w:r>
      <w:r w:rsidR="00C17824">
        <w:rPr>
          <w:rFonts w:ascii="Arial" w:hAnsi="Arial" w:cs="Arial"/>
          <w:i w:val="0"/>
          <w:sz w:val="18"/>
          <w:szCs w:val="18"/>
        </w:rPr>
        <w:t>)</w:t>
      </w:r>
    </w:p>
    <w:p w:rsidR="00711F5B" w:rsidRDefault="00711F5B" w:rsidP="004D20EB">
      <w:pPr>
        <w:pStyle w:val="BodyText"/>
        <w:jc w:val="left"/>
        <w:rPr>
          <w:rFonts w:ascii="Arial" w:hAnsi="Arial" w:cs="Arial"/>
          <w:i w:val="0"/>
          <w:sz w:val="18"/>
          <w:szCs w:val="18"/>
        </w:rPr>
      </w:pPr>
    </w:p>
    <w:p w:rsidR="000C6087" w:rsidRPr="00D91FEC" w:rsidRDefault="00271A2C" w:rsidP="004D20EB">
      <w:pPr>
        <w:pStyle w:val="BodyText"/>
        <w:jc w:val="left"/>
        <w:rPr>
          <w:rFonts w:ascii="Arial" w:hAnsi="Arial" w:cs="Arial"/>
          <w:i w:val="0"/>
          <w:sz w:val="21"/>
          <w:szCs w:val="21"/>
        </w:rPr>
      </w:pPr>
      <w:sdt>
        <w:sdtPr>
          <w:rPr>
            <w:rFonts w:ascii="Arial" w:hAnsi="Arial" w:cs="Arial"/>
            <w:i w:val="0"/>
            <w:sz w:val="20"/>
          </w:rPr>
          <w:id w:val="294488746"/>
          <w14:checkbox>
            <w14:checked w14:val="0"/>
            <w14:checkedState w14:val="2612" w14:font="MS Gothic"/>
            <w14:uncheckedState w14:val="2610" w14:font="MS Gothic"/>
          </w14:checkbox>
        </w:sdtPr>
        <w:sdtEndPr/>
        <w:sdtContent>
          <w:r w:rsidR="00D91FEC">
            <w:rPr>
              <w:rFonts w:ascii="MS Gothic" w:eastAsia="MS Gothic" w:hAnsi="MS Gothic" w:cs="Arial" w:hint="eastAsia"/>
              <w:i w:val="0"/>
              <w:sz w:val="20"/>
            </w:rPr>
            <w:t>☐</w:t>
          </w:r>
        </w:sdtContent>
      </w:sdt>
      <w:r w:rsidR="00D91FEC">
        <w:rPr>
          <w:rFonts w:ascii="Arial" w:hAnsi="Arial" w:cs="Arial"/>
          <w:i w:val="0"/>
          <w:sz w:val="21"/>
          <w:szCs w:val="21"/>
        </w:rPr>
        <w:t>Licensed Child Care Facility</w:t>
      </w:r>
      <w:r w:rsidR="00D91FEC">
        <w:rPr>
          <w:rFonts w:ascii="Arial" w:hAnsi="Arial" w:cs="Arial"/>
          <w:i w:val="0"/>
          <w:sz w:val="21"/>
          <w:szCs w:val="21"/>
        </w:rPr>
        <w:tab/>
      </w:r>
      <w:r w:rsidR="00110B5D" w:rsidRPr="00D91FEC">
        <w:rPr>
          <w:rFonts w:ascii="Arial" w:hAnsi="Arial" w:cs="Arial"/>
          <w:i w:val="0"/>
          <w:sz w:val="21"/>
          <w:szCs w:val="21"/>
        </w:rPr>
        <w:tab/>
      </w:r>
      <w:sdt>
        <w:sdtPr>
          <w:rPr>
            <w:rFonts w:ascii="Arial" w:hAnsi="Arial" w:cs="Arial"/>
            <w:i w:val="0"/>
            <w:sz w:val="21"/>
            <w:szCs w:val="21"/>
          </w:rPr>
          <w:id w:val="-2036958884"/>
          <w14:checkbox>
            <w14:checked w14:val="0"/>
            <w14:checkedState w14:val="2612" w14:font="MS Gothic"/>
            <w14:uncheckedState w14:val="2610" w14:font="MS Gothic"/>
          </w14:checkbox>
        </w:sdtPr>
        <w:sdtEndPr/>
        <w:sdtContent>
          <w:r w:rsidR="00110B5D" w:rsidRPr="00D91FEC">
            <w:rPr>
              <w:rFonts w:ascii="MS Gothic" w:eastAsia="MS Gothic" w:hAnsi="MS Gothic" w:cs="Arial" w:hint="eastAsia"/>
              <w:i w:val="0"/>
              <w:sz w:val="21"/>
              <w:szCs w:val="21"/>
            </w:rPr>
            <w:t>☐</w:t>
          </w:r>
        </w:sdtContent>
      </w:sdt>
      <w:r w:rsidR="00110B5D" w:rsidRPr="00D91FEC">
        <w:rPr>
          <w:rFonts w:ascii="Arial" w:hAnsi="Arial" w:cs="Arial"/>
          <w:i w:val="0"/>
          <w:sz w:val="21"/>
          <w:szCs w:val="21"/>
        </w:rPr>
        <w:t xml:space="preserve"> Public School</w:t>
      </w:r>
      <w:r w:rsidR="00D91FEC">
        <w:rPr>
          <w:rFonts w:ascii="Arial" w:hAnsi="Arial" w:cs="Arial"/>
          <w:i w:val="0"/>
          <w:sz w:val="21"/>
          <w:szCs w:val="21"/>
        </w:rPr>
        <w:t xml:space="preserve">         </w:t>
      </w:r>
      <w:r w:rsidR="00C7790A">
        <w:rPr>
          <w:rFonts w:ascii="Arial" w:hAnsi="Arial" w:cs="Arial"/>
          <w:i w:val="0"/>
          <w:sz w:val="21"/>
          <w:szCs w:val="21"/>
        </w:rPr>
        <w:t xml:space="preserve">  </w:t>
      </w:r>
      <w:sdt>
        <w:sdtPr>
          <w:rPr>
            <w:rFonts w:ascii="Arial" w:hAnsi="Arial" w:cs="Arial"/>
            <w:i w:val="0"/>
            <w:sz w:val="21"/>
            <w:szCs w:val="21"/>
          </w:rPr>
          <w:id w:val="1614949235"/>
          <w14:checkbox>
            <w14:checked w14:val="0"/>
            <w14:checkedState w14:val="2612" w14:font="MS Gothic"/>
            <w14:uncheckedState w14:val="2610" w14:font="MS Gothic"/>
          </w14:checkbox>
        </w:sdtPr>
        <w:sdtEndPr/>
        <w:sdtContent>
          <w:r w:rsidR="00110B5D" w:rsidRPr="00D91FEC">
            <w:rPr>
              <w:rFonts w:ascii="MS Gothic" w:eastAsia="MS Gothic" w:hAnsi="MS Gothic" w:cs="Arial" w:hint="eastAsia"/>
              <w:i w:val="0"/>
              <w:sz w:val="21"/>
              <w:szCs w:val="21"/>
            </w:rPr>
            <w:t>☐</w:t>
          </w:r>
        </w:sdtContent>
      </w:sdt>
      <w:r w:rsidR="00711F5B" w:rsidRPr="00D91FEC">
        <w:rPr>
          <w:rFonts w:ascii="Arial" w:hAnsi="Arial" w:cs="Arial"/>
          <w:i w:val="0"/>
          <w:sz w:val="21"/>
          <w:szCs w:val="21"/>
        </w:rPr>
        <w:t xml:space="preserve">Licensed Large Family Child Care </w:t>
      </w:r>
      <w:r w:rsidR="00110B5D" w:rsidRPr="00D91FEC">
        <w:rPr>
          <w:rFonts w:ascii="Arial" w:hAnsi="Arial" w:cs="Arial"/>
          <w:i w:val="0"/>
          <w:sz w:val="21"/>
          <w:szCs w:val="21"/>
        </w:rPr>
        <w:t xml:space="preserve">   </w:t>
      </w:r>
    </w:p>
    <w:p w:rsidR="00711F5B" w:rsidRPr="00D91FEC" w:rsidRDefault="00711F5B" w:rsidP="004D20EB">
      <w:pPr>
        <w:pStyle w:val="BodyText"/>
        <w:jc w:val="left"/>
        <w:rPr>
          <w:rFonts w:ascii="Arial" w:hAnsi="Arial" w:cs="Arial"/>
          <w:i w:val="0"/>
          <w:sz w:val="21"/>
          <w:szCs w:val="21"/>
        </w:rPr>
      </w:pPr>
    </w:p>
    <w:p w:rsidR="00711F5B" w:rsidRPr="00D91FEC" w:rsidRDefault="00271A2C" w:rsidP="004D20EB">
      <w:pPr>
        <w:pStyle w:val="BodyText"/>
        <w:jc w:val="left"/>
        <w:rPr>
          <w:rFonts w:ascii="Arial" w:hAnsi="Arial" w:cs="Arial"/>
          <w:i w:val="0"/>
          <w:sz w:val="21"/>
          <w:szCs w:val="21"/>
        </w:rPr>
      </w:pPr>
      <w:sdt>
        <w:sdtPr>
          <w:rPr>
            <w:rFonts w:ascii="Arial" w:hAnsi="Arial" w:cs="Arial"/>
            <w:i w:val="0"/>
            <w:sz w:val="21"/>
            <w:szCs w:val="21"/>
          </w:rPr>
          <w:id w:val="-1033114153"/>
          <w14:checkbox>
            <w14:checked w14:val="0"/>
            <w14:checkedState w14:val="2612" w14:font="MS Gothic"/>
            <w14:uncheckedState w14:val="2610" w14:font="MS Gothic"/>
          </w14:checkbox>
        </w:sdtPr>
        <w:sdtEndPr/>
        <w:sdtContent>
          <w:r w:rsidR="00110B5D" w:rsidRPr="00D91FEC">
            <w:rPr>
              <w:rFonts w:ascii="MS Gothic" w:eastAsia="MS Gothic" w:hAnsi="MS Gothic" w:cs="Arial" w:hint="eastAsia"/>
              <w:i w:val="0"/>
              <w:sz w:val="21"/>
              <w:szCs w:val="21"/>
            </w:rPr>
            <w:t>☐</w:t>
          </w:r>
        </w:sdtContent>
      </w:sdt>
      <w:r w:rsidR="00110B5D" w:rsidRPr="00D91FEC">
        <w:rPr>
          <w:rFonts w:ascii="Arial" w:hAnsi="Arial" w:cs="Arial"/>
          <w:i w:val="0"/>
          <w:sz w:val="21"/>
          <w:szCs w:val="21"/>
        </w:rPr>
        <w:t>Registered Family Child Care Home</w:t>
      </w:r>
      <w:r w:rsidR="00C36C48" w:rsidRPr="00D91FEC">
        <w:rPr>
          <w:rFonts w:ascii="Arial" w:hAnsi="Arial" w:cs="Arial"/>
          <w:i w:val="0"/>
          <w:sz w:val="21"/>
          <w:szCs w:val="21"/>
        </w:rPr>
        <w:tab/>
      </w:r>
      <w:sdt>
        <w:sdtPr>
          <w:rPr>
            <w:rFonts w:ascii="Arial" w:hAnsi="Arial" w:cs="Arial"/>
            <w:i w:val="0"/>
            <w:sz w:val="21"/>
            <w:szCs w:val="21"/>
          </w:rPr>
          <w:id w:val="-910165113"/>
          <w14:checkbox>
            <w14:checked w14:val="0"/>
            <w14:checkedState w14:val="2612" w14:font="MS Gothic"/>
            <w14:uncheckedState w14:val="2610" w14:font="MS Gothic"/>
          </w14:checkbox>
        </w:sdtPr>
        <w:sdtEndPr/>
        <w:sdtContent>
          <w:r w:rsidR="00110B5D" w:rsidRPr="00D91FEC">
            <w:rPr>
              <w:rFonts w:ascii="MS Gothic" w:eastAsia="MS Gothic" w:hAnsi="MS Gothic" w:cs="Arial" w:hint="eastAsia"/>
              <w:i w:val="0"/>
              <w:sz w:val="21"/>
              <w:szCs w:val="21"/>
            </w:rPr>
            <w:t>☐</w:t>
          </w:r>
        </w:sdtContent>
      </w:sdt>
      <w:r w:rsidR="00C36C48" w:rsidRPr="00D91FEC">
        <w:rPr>
          <w:rFonts w:ascii="Arial" w:hAnsi="Arial" w:cs="Arial"/>
          <w:i w:val="0"/>
          <w:sz w:val="21"/>
          <w:szCs w:val="21"/>
        </w:rPr>
        <w:t>Informal Provider</w:t>
      </w:r>
      <w:r w:rsidR="00110B5D" w:rsidRPr="00D91FEC">
        <w:rPr>
          <w:rFonts w:ascii="Arial" w:hAnsi="Arial" w:cs="Arial"/>
          <w:i w:val="0"/>
          <w:sz w:val="21"/>
          <w:szCs w:val="21"/>
        </w:rPr>
        <w:t xml:space="preserve">      </w:t>
      </w:r>
      <w:sdt>
        <w:sdtPr>
          <w:rPr>
            <w:rFonts w:ascii="Arial" w:hAnsi="Arial" w:cs="Arial"/>
            <w:i w:val="0"/>
            <w:sz w:val="21"/>
            <w:szCs w:val="21"/>
          </w:rPr>
          <w:id w:val="-1961715020"/>
          <w14:checkbox>
            <w14:checked w14:val="0"/>
            <w14:checkedState w14:val="2612" w14:font="MS Gothic"/>
            <w14:uncheckedState w14:val="2610" w14:font="MS Gothic"/>
          </w14:checkbox>
        </w:sdtPr>
        <w:sdtEndPr/>
        <w:sdtContent>
          <w:r w:rsidR="00110B5D" w:rsidRPr="00D91FEC">
            <w:rPr>
              <w:rFonts w:ascii="MS Gothic" w:eastAsia="MS Gothic" w:hAnsi="MS Gothic" w:cs="Arial" w:hint="eastAsia"/>
              <w:i w:val="0"/>
              <w:sz w:val="21"/>
              <w:szCs w:val="21"/>
            </w:rPr>
            <w:t>☐</w:t>
          </w:r>
        </w:sdtContent>
      </w:sdt>
      <w:r w:rsidR="00110B5D" w:rsidRPr="00D91FEC">
        <w:rPr>
          <w:rFonts w:ascii="Arial" w:hAnsi="Arial" w:cs="Arial"/>
          <w:i w:val="0"/>
          <w:sz w:val="21"/>
          <w:szCs w:val="21"/>
        </w:rPr>
        <w:t>Licensed Family Child Care Home</w:t>
      </w:r>
    </w:p>
    <w:p w:rsidR="00E9201B" w:rsidRPr="00D91FEC" w:rsidRDefault="00E9201B" w:rsidP="004D20EB">
      <w:pPr>
        <w:pStyle w:val="BodyText"/>
        <w:jc w:val="left"/>
        <w:rPr>
          <w:rFonts w:ascii="Arial" w:hAnsi="Arial" w:cs="Arial"/>
          <w:i w:val="0"/>
          <w:sz w:val="21"/>
          <w:szCs w:val="21"/>
        </w:rPr>
      </w:pPr>
    </w:p>
    <w:p w:rsidR="00110B5D" w:rsidRPr="00D91FEC" w:rsidRDefault="00271A2C" w:rsidP="00110B5D">
      <w:pPr>
        <w:pStyle w:val="BodyText"/>
        <w:jc w:val="left"/>
        <w:rPr>
          <w:rFonts w:ascii="Arial" w:hAnsi="Arial" w:cs="Arial"/>
          <w:i w:val="0"/>
          <w:sz w:val="21"/>
          <w:szCs w:val="21"/>
        </w:rPr>
      </w:pPr>
      <w:sdt>
        <w:sdtPr>
          <w:rPr>
            <w:rFonts w:ascii="Arial" w:hAnsi="Arial" w:cs="Arial"/>
            <w:i w:val="0"/>
            <w:sz w:val="21"/>
            <w:szCs w:val="21"/>
          </w:rPr>
          <w:id w:val="-1241245022"/>
          <w14:checkbox>
            <w14:checked w14:val="0"/>
            <w14:checkedState w14:val="2612" w14:font="MS Gothic"/>
            <w14:uncheckedState w14:val="2610" w14:font="MS Gothic"/>
          </w14:checkbox>
        </w:sdtPr>
        <w:sdtEndPr/>
        <w:sdtContent>
          <w:r w:rsidR="00110B5D" w:rsidRPr="00D91FEC">
            <w:rPr>
              <w:rFonts w:ascii="MS Gothic" w:eastAsia="MS Gothic" w:hAnsi="MS Gothic" w:cs="Arial" w:hint="eastAsia"/>
              <w:i w:val="0"/>
              <w:sz w:val="21"/>
              <w:szCs w:val="21"/>
            </w:rPr>
            <w:t>☐</w:t>
          </w:r>
        </w:sdtContent>
      </w:sdt>
      <w:r w:rsidR="00110B5D" w:rsidRPr="00D91FEC">
        <w:rPr>
          <w:rFonts w:ascii="Arial" w:hAnsi="Arial" w:cs="Arial"/>
          <w:i w:val="0"/>
          <w:sz w:val="21"/>
          <w:szCs w:val="21"/>
        </w:rPr>
        <w:t>Religious Exempt Child Care Facility</w:t>
      </w:r>
      <w:r w:rsidR="00D91FEC">
        <w:rPr>
          <w:rFonts w:ascii="Arial" w:hAnsi="Arial" w:cs="Arial"/>
          <w:i w:val="0"/>
          <w:sz w:val="21"/>
          <w:szCs w:val="21"/>
        </w:rPr>
        <w:t xml:space="preserve">      </w:t>
      </w:r>
      <w:r w:rsidR="00110B5D" w:rsidRPr="00D91FEC">
        <w:rPr>
          <w:rFonts w:ascii="Arial" w:hAnsi="Arial" w:cs="Arial"/>
          <w:i w:val="0"/>
          <w:sz w:val="21"/>
          <w:szCs w:val="21"/>
        </w:rPr>
        <w:t xml:space="preserve">  </w:t>
      </w:r>
      <w:sdt>
        <w:sdtPr>
          <w:rPr>
            <w:rFonts w:ascii="Arial" w:hAnsi="Arial" w:cs="Arial"/>
            <w:i w:val="0"/>
            <w:sz w:val="21"/>
            <w:szCs w:val="21"/>
          </w:rPr>
          <w:id w:val="-2040193858"/>
          <w14:checkbox>
            <w14:checked w14:val="0"/>
            <w14:checkedState w14:val="2612" w14:font="MS Gothic"/>
            <w14:uncheckedState w14:val="2610" w14:font="MS Gothic"/>
          </w14:checkbox>
        </w:sdtPr>
        <w:sdtEndPr/>
        <w:sdtContent>
          <w:r w:rsidR="00110B5D" w:rsidRPr="00D91FEC">
            <w:rPr>
              <w:rFonts w:ascii="MS Gothic" w:eastAsia="MS Gothic" w:hAnsi="MS Gothic" w:cs="Arial" w:hint="eastAsia"/>
              <w:i w:val="0"/>
              <w:sz w:val="21"/>
              <w:szCs w:val="21"/>
            </w:rPr>
            <w:t>☐</w:t>
          </w:r>
        </w:sdtContent>
      </w:sdt>
      <w:r w:rsidR="00110B5D" w:rsidRPr="00D91FEC">
        <w:rPr>
          <w:rFonts w:ascii="Arial" w:hAnsi="Arial" w:cs="Arial"/>
          <w:i w:val="0"/>
          <w:sz w:val="21"/>
          <w:szCs w:val="21"/>
        </w:rPr>
        <w:t xml:space="preserve">Charter School          </w:t>
      </w:r>
      <w:sdt>
        <w:sdtPr>
          <w:rPr>
            <w:rFonts w:ascii="Arial" w:hAnsi="Arial" w:cs="Arial"/>
            <w:i w:val="0"/>
            <w:sz w:val="21"/>
            <w:szCs w:val="21"/>
          </w:rPr>
          <w:id w:val="-676806216"/>
          <w14:checkbox>
            <w14:checked w14:val="0"/>
            <w14:checkedState w14:val="2612" w14:font="MS Gothic"/>
            <w14:uncheckedState w14:val="2610" w14:font="MS Gothic"/>
          </w14:checkbox>
        </w:sdtPr>
        <w:sdtEndPr/>
        <w:sdtContent>
          <w:r w:rsidR="00110B5D" w:rsidRPr="00D91FEC">
            <w:rPr>
              <w:rFonts w:ascii="MS Gothic" w:eastAsia="MS Gothic" w:hAnsi="MS Gothic" w:cs="Arial" w:hint="eastAsia"/>
              <w:i w:val="0"/>
              <w:sz w:val="21"/>
              <w:szCs w:val="21"/>
            </w:rPr>
            <w:t>☐</w:t>
          </w:r>
        </w:sdtContent>
      </w:sdt>
      <w:r w:rsidR="00110B5D" w:rsidRPr="00D91FEC">
        <w:rPr>
          <w:rFonts w:ascii="Arial" w:hAnsi="Arial" w:cs="Arial"/>
          <w:i w:val="0"/>
          <w:sz w:val="21"/>
          <w:szCs w:val="21"/>
        </w:rPr>
        <w:t xml:space="preserve"> Private School</w:t>
      </w:r>
    </w:p>
    <w:p w:rsidR="00E9201B" w:rsidRPr="00110B5D" w:rsidRDefault="00E9201B" w:rsidP="004D20EB">
      <w:pPr>
        <w:pStyle w:val="BodyText"/>
        <w:jc w:val="left"/>
        <w:rPr>
          <w:rFonts w:ascii="Arial" w:hAnsi="Arial" w:cs="Arial"/>
          <w:i w:val="0"/>
          <w:sz w:val="20"/>
        </w:rPr>
      </w:pPr>
      <w:r w:rsidRPr="00110B5D">
        <w:rPr>
          <w:rFonts w:ascii="Arial" w:hAnsi="Arial" w:cs="Arial"/>
          <w:i w:val="0"/>
          <w:sz w:val="20"/>
        </w:rPr>
        <w:tab/>
      </w:r>
      <w:r w:rsidRPr="00110B5D">
        <w:rPr>
          <w:rFonts w:ascii="Arial" w:hAnsi="Arial" w:cs="Arial"/>
          <w:i w:val="0"/>
          <w:sz w:val="20"/>
        </w:rPr>
        <w:tab/>
      </w:r>
      <w:r w:rsidRPr="00110B5D">
        <w:rPr>
          <w:rFonts w:ascii="Arial" w:hAnsi="Arial" w:cs="Arial"/>
          <w:i w:val="0"/>
          <w:sz w:val="20"/>
        </w:rPr>
        <w:tab/>
      </w:r>
      <w:r w:rsidRPr="00110B5D">
        <w:rPr>
          <w:rFonts w:ascii="Arial" w:hAnsi="Arial" w:cs="Arial"/>
          <w:i w:val="0"/>
          <w:sz w:val="20"/>
        </w:rPr>
        <w:tab/>
      </w:r>
      <w:r w:rsidRPr="00110B5D">
        <w:rPr>
          <w:rFonts w:ascii="Arial" w:hAnsi="Arial" w:cs="Arial"/>
          <w:i w:val="0"/>
          <w:sz w:val="20"/>
        </w:rPr>
        <w:tab/>
      </w:r>
      <w:r w:rsidRPr="00110B5D">
        <w:rPr>
          <w:rFonts w:ascii="Arial" w:hAnsi="Arial" w:cs="Arial"/>
          <w:i w:val="0"/>
          <w:sz w:val="20"/>
        </w:rPr>
        <w:tab/>
      </w:r>
      <w:r w:rsidRPr="00110B5D">
        <w:rPr>
          <w:rFonts w:ascii="Arial" w:hAnsi="Arial" w:cs="Arial"/>
          <w:i w:val="0"/>
          <w:sz w:val="20"/>
        </w:rPr>
        <w:tab/>
        <w:t xml:space="preserve"> </w:t>
      </w:r>
    </w:p>
    <w:p w:rsidR="00E97634" w:rsidRDefault="00C17824" w:rsidP="00110B5D">
      <w:pPr>
        <w:pStyle w:val="BodyText"/>
        <w:jc w:val="left"/>
        <w:rPr>
          <w:rFonts w:ascii="Arial" w:hAnsi="Arial" w:cs="Arial"/>
          <w:i w:val="0"/>
          <w:sz w:val="22"/>
          <w:szCs w:val="22"/>
        </w:rPr>
      </w:pPr>
      <w:r>
        <w:rPr>
          <w:rFonts w:ascii="Arial" w:hAnsi="Arial" w:cs="Arial"/>
          <w:i w:val="0"/>
          <w:sz w:val="17"/>
          <w:szCs w:val="17"/>
        </w:rPr>
        <w:tab/>
      </w:r>
    </w:p>
    <w:p w:rsidR="00E97634" w:rsidRPr="00C7790A" w:rsidRDefault="00C7790A" w:rsidP="00E97634">
      <w:pPr>
        <w:pStyle w:val="BodyText"/>
        <w:jc w:val="left"/>
        <w:rPr>
          <w:rFonts w:ascii="Arial" w:hAnsi="Arial" w:cs="Arial"/>
          <w:i w:val="0"/>
          <w:sz w:val="24"/>
          <w:szCs w:val="24"/>
        </w:rPr>
      </w:pPr>
      <w:r w:rsidRPr="00C7790A">
        <w:rPr>
          <w:rFonts w:ascii="Arial" w:hAnsi="Arial" w:cs="Arial"/>
          <w:i w:val="0"/>
          <w:sz w:val="24"/>
          <w:szCs w:val="24"/>
        </w:rPr>
        <w:t xml:space="preserve">3. </w:t>
      </w:r>
      <w:r>
        <w:rPr>
          <w:rFonts w:ascii="Arial" w:hAnsi="Arial" w:cs="Arial"/>
          <w:i w:val="0"/>
          <w:sz w:val="24"/>
          <w:szCs w:val="24"/>
        </w:rPr>
        <w:t xml:space="preserve"> </w:t>
      </w:r>
      <w:r w:rsidR="008210EE" w:rsidRPr="00C7790A">
        <w:rPr>
          <w:rFonts w:ascii="Arial" w:hAnsi="Arial" w:cs="Arial"/>
          <w:i w:val="0"/>
          <w:sz w:val="24"/>
          <w:szCs w:val="24"/>
          <w:u w:val="single"/>
        </w:rPr>
        <w:t>Provider’s Demographics:</w:t>
      </w:r>
    </w:p>
    <w:p w:rsidR="00D310DA" w:rsidRDefault="00D310DA" w:rsidP="004D20EB">
      <w:pPr>
        <w:pStyle w:val="BodyText"/>
        <w:jc w:val="left"/>
        <w:rPr>
          <w:rFonts w:ascii="Arial" w:hAnsi="Arial" w:cs="Arial"/>
          <w:i w:val="0"/>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819"/>
        <w:gridCol w:w="2061"/>
        <w:gridCol w:w="3240"/>
      </w:tblGrid>
      <w:tr w:rsidR="00C038DB" w:rsidRPr="00BD2401" w:rsidTr="000A57B4">
        <w:trPr>
          <w:trHeight w:val="679"/>
        </w:trPr>
        <w:tc>
          <w:tcPr>
            <w:tcW w:w="10440" w:type="dxa"/>
            <w:gridSpan w:val="4"/>
          </w:tcPr>
          <w:p w:rsidR="004D20EB" w:rsidRPr="00C7790A" w:rsidRDefault="00C7790A" w:rsidP="00C7790A">
            <w:pPr>
              <w:pStyle w:val="ListParagraph"/>
              <w:numPr>
                <w:ilvl w:val="0"/>
                <w:numId w:val="33"/>
              </w:numPr>
              <w:rPr>
                <w:rFonts w:ascii="Arial" w:hAnsi="Arial" w:cs="Arial"/>
                <w:b/>
                <w:sz w:val="20"/>
              </w:rPr>
            </w:pPr>
            <w:r>
              <w:rPr>
                <w:rFonts w:ascii="Arial" w:hAnsi="Arial" w:cs="Arial"/>
                <w:b/>
                <w:sz w:val="20"/>
              </w:rPr>
              <w:t>Na</w:t>
            </w:r>
            <w:r w:rsidR="00091D86" w:rsidRPr="00C7790A">
              <w:rPr>
                <w:rFonts w:ascii="Arial" w:hAnsi="Arial" w:cs="Arial"/>
                <w:b/>
                <w:sz w:val="20"/>
              </w:rPr>
              <w:t>me of Provider-Corporation</w:t>
            </w:r>
            <w:r w:rsidR="00AE5158" w:rsidRPr="00C7790A">
              <w:rPr>
                <w:rFonts w:ascii="Arial" w:hAnsi="Arial" w:cs="Arial"/>
                <w:b/>
                <w:sz w:val="20"/>
              </w:rPr>
              <w:t xml:space="preserve"> or School</w:t>
            </w:r>
            <w:r w:rsidR="004D20EB" w:rsidRPr="00C7790A">
              <w:rPr>
                <w:rFonts w:ascii="Arial" w:hAnsi="Arial" w:cs="Arial"/>
                <w:b/>
                <w:sz w:val="20"/>
              </w:rPr>
              <w:t>:</w:t>
            </w:r>
          </w:p>
        </w:tc>
      </w:tr>
      <w:tr w:rsidR="00071049" w:rsidRPr="00071049" w:rsidTr="000A57B4">
        <w:trPr>
          <w:trHeight w:val="564"/>
        </w:trPr>
        <w:tc>
          <w:tcPr>
            <w:tcW w:w="10440" w:type="dxa"/>
            <w:gridSpan w:val="4"/>
          </w:tcPr>
          <w:p w:rsidR="00071049" w:rsidRPr="00C7790A" w:rsidRDefault="00071049" w:rsidP="00C7790A">
            <w:pPr>
              <w:pStyle w:val="ListParagraph"/>
              <w:numPr>
                <w:ilvl w:val="0"/>
                <w:numId w:val="33"/>
              </w:numPr>
              <w:rPr>
                <w:rFonts w:ascii="Arial" w:hAnsi="Arial" w:cs="Arial"/>
                <w:b/>
                <w:sz w:val="20"/>
              </w:rPr>
            </w:pPr>
            <w:r w:rsidRPr="00C7790A">
              <w:rPr>
                <w:rFonts w:ascii="Arial" w:hAnsi="Arial" w:cs="Arial"/>
                <w:b/>
                <w:sz w:val="20"/>
              </w:rPr>
              <w:t>Business Name (Doing Business As - DBA)</w:t>
            </w:r>
          </w:p>
        </w:tc>
      </w:tr>
      <w:tr w:rsidR="00071049" w:rsidRPr="00071049" w:rsidTr="000A57B4">
        <w:trPr>
          <w:trHeight w:val="564"/>
        </w:trPr>
        <w:tc>
          <w:tcPr>
            <w:tcW w:w="10440" w:type="dxa"/>
            <w:gridSpan w:val="4"/>
          </w:tcPr>
          <w:p w:rsidR="00071049" w:rsidRPr="00C7790A" w:rsidRDefault="00071049" w:rsidP="00C7790A">
            <w:pPr>
              <w:pStyle w:val="ListParagraph"/>
              <w:numPr>
                <w:ilvl w:val="0"/>
                <w:numId w:val="33"/>
              </w:numPr>
              <w:rPr>
                <w:rFonts w:ascii="Arial" w:hAnsi="Arial" w:cs="Arial"/>
                <w:b/>
                <w:sz w:val="20"/>
              </w:rPr>
            </w:pPr>
            <w:r w:rsidRPr="00C7790A">
              <w:rPr>
                <w:rFonts w:ascii="Arial" w:hAnsi="Arial" w:cs="Arial"/>
                <w:b/>
                <w:sz w:val="20"/>
              </w:rPr>
              <w:t xml:space="preserve">Physical Address:                                                                   City:                                                    Zip Code:               </w:t>
            </w:r>
          </w:p>
          <w:p w:rsidR="00071049" w:rsidRPr="00071049" w:rsidRDefault="00071049" w:rsidP="004E78F0">
            <w:pPr>
              <w:rPr>
                <w:rFonts w:ascii="Arial" w:hAnsi="Arial" w:cs="Arial"/>
                <w:b/>
                <w:sz w:val="20"/>
              </w:rPr>
            </w:pPr>
          </w:p>
        </w:tc>
      </w:tr>
      <w:tr w:rsidR="00BF34F0" w:rsidRPr="00071049" w:rsidTr="000A57B4">
        <w:trPr>
          <w:trHeight w:val="564"/>
        </w:trPr>
        <w:tc>
          <w:tcPr>
            <w:tcW w:w="10440" w:type="dxa"/>
            <w:gridSpan w:val="4"/>
          </w:tcPr>
          <w:p w:rsidR="004D20EB" w:rsidRPr="00921F23" w:rsidRDefault="00AE5158" w:rsidP="00921F23">
            <w:pPr>
              <w:pStyle w:val="ListParagraph"/>
              <w:numPr>
                <w:ilvl w:val="0"/>
                <w:numId w:val="33"/>
              </w:numPr>
              <w:rPr>
                <w:rFonts w:ascii="Arial" w:hAnsi="Arial" w:cs="Arial"/>
                <w:b/>
                <w:sz w:val="20"/>
              </w:rPr>
            </w:pPr>
            <w:r w:rsidRPr="00921F23">
              <w:rPr>
                <w:rFonts w:ascii="Arial" w:hAnsi="Arial" w:cs="Arial"/>
                <w:b/>
                <w:sz w:val="20"/>
              </w:rPr>
              <w:t>Mailing Address (if different)</w:t>
            </w:r>
            <w:r w:rsidR="004D20EB" w:rsidRPr="00921F23">
              <w:rPr>
                <w:rFonts w:ascii="Arial" w:hAnsi="Arial" w:cs="Arial"/>
                <w:b/>
                <w:sz w:val="20"/>
              </w:rPr>
              <w:t xml:space="preserve">:                                </w:t>
            </w:r>
            <w:r w:rsidRPr="00921F23">
              <w:rPr>
                <w:rFonts w:ascii="Arial" w:hAnsi="Arial" w:cs="Arial"/>
                <w:b/>
                <w:sz w:val="20"/>
              </w:rPr>
              <w:t xml:space="preserve">           </w:t>
            </w:r>
            <w:r w:rsidR="004D20EB" w:rsidRPr="00921F23">
              <w:rPr>
                <w:rFonts w:ascii="Arial" w:hAnsi="Arial" w:cs="Arial"/>
                <w:b/>
                <w:sz w:val="20"/>
              </w:rPr>
              <w:t xml:space="preserve"> </w:t>
            </w:r>
            <w:r w:rsidR="00112676" w:rsidRPr="00921F23">
              <w:rPr>
                <w:rFonts w:ascii="Arial" w:hAnsi="Arial" w:cs="Arial"/>
                <w:b/>
                <w:sz w:val="20"/>
              </w:rPr>
              <w:t xml:space="preserve">  </w:t>
            </w:r>
            <w:r w:rsidRPr="00921F23">
              <w:rPr>
                <w:rFonts w:ascii="Arial" w:hAnsi="Arial" w:cs="Arial"/>
                <w:b/>
                <w:sz w:val="20"/>
              </w:rPr>
              <w:t xml:space="preserve"> </w:t>
            </w:r>
            <w:r w:rsidR="00112676" w:rsidRPr="00921F23">
              <w:rPr>
                <w:rFonts w:ascii="Arial" w:hAnsi="Arial" w:cs="Arial"/>
                <w:b/>
                <w:sz w:val="20"/>
              </w:rPr>
              <w:t xml:space="preserve"> </w:t>
            </w:r>
            <w:r w:rsidR="004D20EB" w:rsidRPr="00921F23">
              <w:rPr>
                <w:rFonts w:ascii="Arial" w:hAnsi="Arial" w:cs="Arial"/>
                <w:b/>
                <w:sz w:val="20"/>
              </w:rPr>
              <w:t xml:space="preserve">City:                           </w:t>
            </w:r>
            <w:r w:rsidR="00E50E74" w:rsidRPr="00921F23">
              <w:rPr>
                <w:rFonts w:ascii="Arial" w:hAnsi="Arial" w:cs="Arial"/>
                <w:b/>
                <w:sz w:val="20"/>
              </w:rPr>
              <w:t xml:space="preserve">                    </w:t>
            </w:r>
            <w:r w:rsidR="00112676" w:rsidRPr="00921F23">
              <w:rPr>
                <w:rFonts w:ascii="Arial" w:hAnsi="Arial" w:cs="Arial"/>
                <w:b/>
                <w:sz w:val="20"/>
              </w:rPr>
              <w:t xml:space="preserve">      </w:t>
            </w:r>
            <w:r w:rsidR="00E50E74" w:rsidRPr="00921F23">
              <w:rPr>
                <w:rFonts w:ascii="Arial" w:hAnsi="Arial" w:cs="Arial"/>
                <w:b/>
                <w:sz w:val="20"/>
              </w:rPr>
              <w:t>Zip Co</w:t>
            </w:r>
            <w:r w:rsidR="004D20EB" w:rsidRPr="00921F23">
              <w:rPr>
                <w:rFonts w:ascii="Arial" w:hAnsi="Arial" w:cs="Arial"/>
                <w:b/>
                <w:sz w:val="20"/>
              </w:rPr>
              <w:t>de:</w:t>
            </w:r>
          </w:p>
          <w:p w:rsidR="00112676" w:rsidRPr="00071049" w:rsidRDefault="00112676" w:rsidP="004E78F0">
            <w:pPr>
              <w:rPr>
                <w:rFonts w:ascii="Arial" w:hAnsi="Arial" w:cs="Arial"/>
                <w:b/>
                <w:sz w:val="20"/>
              </w:rPr>
            </w:pPr>
          </w:p>
          <w:p w:rsidR="00112676" w:rsidRPr="00071049" w:rsidRDefault="00112676" w:rsidP="004E78F0">
            <w:pPr>
              <w:rPr>
                <w:rFonts w:ascii="Arial" w:hAnsi="Arial" w:cs="Arial"/>
                <w:b/>
                <w:sz w:val="20"/>
              </w:rPr>
            </w:pPr>
          </w:p>
        </w:tc>
      </w:tr>
      <w:tr w:rsidR="009043EE" w:rsidRPr="00BD2401" w:rsidTr="000A1226">
        <w:trPr>
          <w:trHeight w:val="674"/>
        </w:trPr>
        <w:tc>
          <w:tcPr>
            <w:tcW w:w="4320" w:type="dxa"/>
          </w:tcPr>
          <w:p w:rsidR="009043EE" w:rsidRPr="00921F23" w:rsidRDefault="000A1226" w:rsidP="00921F23">
            <w:pPr>
              <w:pStyle w:val="ListParagraph"/>
              <w:numPr>
                <w:ilvl w:val="0"/>
                <w:numId w:val="33"/>
              </w:numPr>
              <w:rPr>
                <w:rFonts w:ascii="Arial" w:hAnsi="Arial" w:cs="Arial"/>
                <w:b/>
                <w:sz w:val="20"/>
              </w:rPr>
            </w:pPr>
            <w:r>
              <w:rPr>
                <w:rFonts w:ascii="Arial" w:hAnsi="Arial" w:cs="Arial"/>
                <w:b/>
                <w:sz w:val="20"/>
              </w:rPr>
              <w:t xml:space="preserve">Facility </w:t>
            </w:r>
            <w:r w:rsidR="00D37AEE" w:rsidRPr="00921F23">
              <w:rPr>
                <w:rFonts w:ascii="Arial" w:hAnsi="Arial" w:cs="Arial"/>
                <w:b/>
                <w:sz w:val="20"/>
              </w:rPr>
              <w:t>Telephone Number: (L</w:t>
            </w:r>
            <w:r w:rsidR="009043EE" w:rsidRPr="00921F23">
              <w:rPr>
                <w:rFonts w:ascii="Arial" w:hAnsi="Arial" w:cs="Arial"/>
                <w:b/>
                <w:sz w:val="20"/>
              </w:rPr>
              <w:t>andline)</w:t>
            </w:r>
            <w:r w:rsidR="00921F23">
              <w:rPr>
                <w:rFonts w:ascii="Arial" w:hAnsi="Arial" w:cs="Arial"/>
                <w:b/>
                <w:sz w:val="20"/>
              </w:rPr>
              <w:t>:</w:t>
            </w:r>
            <w:r w:rsidR="009043EE" w:rsidRPr="00921F23">
              <w:rPr>
                <w:rFonts w:ascii="Arial" w:hAnsi="Arial" w:cs="Arial"/>
                <w:b/>
                <w:sz w:val="20"/>
              </w:rPr>
              <w:t xml:space="preserve">                                                           </w:t>
            </w:r>
          </w:p>
        </w:tc>
        <w:tc>
          <w:tcPr>
            <w:tcW w:w="2880" w:type="dxa"/>
            <w:gridSpan w:val="2"/>
          </w:tcPr>
          <w:p w:rsidR="009043EE" w:rsidRDefault="00921F23" w:rsidP="004E78F0">
            <w:pPr>
              <w:rPr>
                <w:rFonts w:ascii="Arial" w:hAnsi="Arial" w:cs="Arial"/>
                <w:b/>
                <w:sz w:val="20"/>
              </w:rPr>
            </w:pPr>
            <w:r>
              <w:rPr>
                <w:rFonts w:ascii="Arial" w:hAnsi="Arial" w:cs="Arial"/>
                <w:b/>
                <w:sz w:val="20"/>
              </w:rPr>
              <w:t>Alternate Number:</w:t>
            </w:r>
          </w:p>
        </w:tc>
        <w:tc>
          <w:tcPr>
            <w:tcW w:w="3240" w:type="dxa"/>
          </w:tcPr>
          <w:p w:rsidR="009043EE" w:rsidRPr="00110B5D" w:rsidRDefault="00921F23" w:rsidP="00F5279C">
            <w:pPr>
              <w:tabs>
                <w:tab w:val="left" w:pos="4320"/>
              </w:tabs>
              <w:rPr>
                <w:rFonts w:ascii="Arial" w:hAnsi="Arial" w:cs="Arial"/>
                <w:b/>
                <w:sz w:val="20"/>
              </w:rPr>
            </w:pPr>
            <w:r w:rsidRPr="00921F23">
              <w:rPr>
                <w:rFonts w:ascii="Arial" w:hAnsi="Arial" w:cs="Arial"/>
                <w:b/>
                <w:sz w:val="20"/>
              </w:rPr>
              <w:t>Fax Number:</w:t>
            </w:r>
          </w:p>
        </w:tc>
      </w:tr>
      <w:tr w:rsidR="00C038DB" w:rsidRPr="00BD2401" w:rsidTr="000A1226">
        <w:trPr>
          <w:trHeight w:val="530"/>
        </w:trPr>
        <w:tc>
          <w:tcPr>
            <w:tcW w:w="10440" w:type="dxa"/>
            <w:gridSpan w:val="4"/>
          </w:tcPr>
          <w:p w:rsidR="004D20EB" w:rsidRPr="00EC2FA5" w:rsidRDefault="00EC2FA5" w:rsidP="00EC2FA5">
            <w:pPr>
              <w:pStyle w:val="ListParagraph"/>
              <w:numPr>
                <w:ilvl w:val="0"/>
                <w:numId w:val="33"/>
              </w:numPr>
              <w:rPr>
                <w:rFonts w:ascii="Arial" w:hAnsi="Arial" w:cs="Arial"/>
                <w:b/>
                <w:sz w:val="20"/>
              </w:rPr>
            </w:pPr>
            <w:r>
              <w:rPr>
                <w:rFonts w:ascii="Arial" w:hAnsi="Arial" w:cs="Arial"/>
                <w:b/>
                <w:sz w:val="20"/>
              </w:rPr>
              <w:t>E-Mail:</w:t>
            </w:r>
          </w:p>
          <w:p w:rsidR="00112676" w:rsidRPr="00110B5D" w:rsidRDefault="00112676" w:rsidP="004E78F0">
            <w:pPr>
              <w:rPr>
                <w:rFonts w:ascii="Arial" w:hAnsi="Arial" w:cs="Arial"/>
                <w:b/>
                <w:sz w:val="20"/>
              </w:rPr>
            </w:pPr>
          </w:p>
        </w:tc>
      </w:tr>
      <w:tr w:rsidR="00C038DB" w:rsidRPr="00BD2401" w:rsidTr="000A57B4">
        <w:trPr>
          <w:trHeight w:val="449"/>
        </w:trPr>
        <w:tc>
          <w:tcPr>
            <w:tcW w:w="5139" w:type="dxa"/>
            <w:gridSpan w:val="2"/>
          </w:tcPr>
          <w:p w:rsidR="004D20EB" w:rsidRPr="00C23964" w:rsidRDefault="00C23964" w:rsidP="00C23964">
            <w:pPr>
              <w:pStyle w:val="ListParagraph"/>
              <w:numPr>
                <w:ilvl w:val="0"/>
                <w:numId w:val="33"/>
              </w:numPr>
              <w:rPr>
                <w:rFonts w:ascii="Arial" w:hAnsi="Arial" w:cs="Arial"/>
                <w:b/>
                <w:sz w:val="20"/>
              </w:rPr>
            </w:pPr>
            <w:r w:rsidRPr="00C23964">
              <w:rPr>
                <w:rFonts w:ascii="Arial" w:hAnsi="Arial" w:cs="Arial"/>
                <w:b/>
                <w:sz w:val="20"/>
              </w:rPr>
              <w:t>Employer’s Identification #:</w:t>
            </w:r>
          </w:p>
        </w:tc>
        <w:tc>
          <w:tcPr>
            <w:tcW w:w="5301" w:type="dxa"/>
            <w:gridSpan w:val="2"/>
          </w:tcPr>
          <w:p w:rsidR="000E6620" w:rsidRPr="00EE2DCB" w:rsidRDefault="00EE2DCB" w:rsidP="00EE2DCB">
            <w:pPr>
              <w:pStyle w:val="ListParagraph"/>
              <w:numPr>
                <w:ilvl w:val="0"/>
                <w:numId w:val="33"/>
              </w:numPr>
              <w:rPr>
                <w:rFonts w:ascii="Arial" w:hAnsi="Arial" w:cs="Arial"/>
                <w:b/>
                <w:sz w:val="20"/>
              </w:rPr>
            </w:pPr>
            <w:r>
              <w:rPr>
                <w:rFonts w:ascii="Arial" w:hAnsi="Arial" w:cs="Arial"/>
                <w:b/>
                <w:sz w:val="20"/>
              </w:rPr>
              <w:t xml:space="preserve"> </w:t>
            </w:r>
            <w:r w:rsidR="000E6620" w:rsidRPr="00EE2DCB">
              <w:rPr>
                <w:rFonts w:ascii="Arial" w:hAnsi="Arial" w:cs="Arial"/>
                <w:b/>
                <w:sz w:val="20"/>
              </w:rPr>
              <w:t xml:space="preserve">DCF </w:t>
            </w:r>
            <w:proofErr w:type="spellStart"/>
            <w:r w:rsidR="00B609F8" w:rsidRPr="00EE2DCB">
              <w:rPr>
                <w:rFonts w:ascii="Arial" w:hAnsi="Arial" w:cs="Arial"/>
                <w:b/>
                <w:sz w:val="20"/>
              </w:rPr>
              <w:t>Lic</w:t>
            </w:r>
            <w:proofErr w:type="spellEnd"/>
            <w:r w:rsidR="00B609F8" w:rsidRPr="00EE2DCB">
              <w:rPr>
                <w:rFonts w:ascii="Arial" w:hAnsi="Arial" w:cs="Arial"/>
                <w:b/>
                <w:sz w:val="20"/>
              </w:rPr>
              <w:t xml:space="preserve"> </w:t>
            </w:r>
            <w:r w:rsidR="000E6620" w:rsidRPr="00EE2DCB">
              <w:rPr>
                <w:rFonts w:ascii="Arial" w:hAnsi="Arial" w:cs="Arial"/>
                <w:b/>
                <w:sz w:val="20"/>
              </w:rPr>
              <w:t>/</w:t>
            </w:r>
            <w:proofErr w:type="spellStart"/>
            <w:r w:rsidR="000E6620" w:rsidRPr="00EE2DCB">
              <w:rPr>
                <w:rFonts w:ascii="Arial" w:hAnsi="Arial" w:cs="Arial"/>
                <w:b/>
                <w:sz w:val="20"/>
              </w:rPr>
              <w:t>Reg</w:t>
            </w:r>
            <w:proofErr w:type="spellEnd"/>
            <w:r w:rsidR="000E6620" w:rsidRPr="00EE2DCB">
              <w:rPr>
                <w:rFonts w:ascii="Arial" w:hAnsi="Arial" w:cs="Arial"/>
                <w:b/>
                <w:sz w:val="20"/>
              </w:rPr>
              <w:t>/Exempt #:</w:t>
            </w:r>
          </w:p>
          <w:p w:rsidR="00112676" w:rsidRDefault="00112676" w:rsidP="004E78F0">
            <w:pPr>
              <w:rPr>
                <w:rFonts w:ascii="Arial" w:hAnsi="Arial" w:cs="Arial"/>
                <w:b/>
                <w:sz w:val="20"/>
              </w:rPr>
            </w:pPr>
          </w:p>
          <w:p w:rsidR="00112676" w:rsidRPr="00110B5D" w:rsidRDefault="00112676" w:rsidP="004E78F0">
            <w:pPr>
              <w:rPr>
                <w:rFonts w:ascii="Arial" w:hAnsi="Arial" w:cs="Arial"/>
                <w:b/>
                <w:sz w:val="20"/>
              </w:rPr>
            </w:pPr>
          </w:p>
        </w:tc>
      </w:tr>
      <w:tr w:rsidR="00C14F1F" w:rsidRPr="00BD2401" w:rsidTr="00EE2DCB">
        <w:trPr>
          <w:trHeight w:val="989"/>
        </w:trPr>
        <w:tc>
          <w:tcPr>
            <w:tcW w:w="5139" w:type="dxa"/>
            <w:gridSpan w:val="2"/>
          </w:tcPr>
          <w:p w:rsidR="00C14F1F" w:rsidRPr="00EE2DCB" w:rsidRDefault="00EE2DCB" w:rsidP="00EE2DCB">
            <w:pPr>
              <w:pStyle w:val="ListParagraph"/>
              <w:numPr>
                <w:ilvl w:val="0"/>
                <w:numId w:val="33"/>
              </w:numPr>
              <w:rPr>
                <w:rFonts w:ascii="Arial" w:hAnsi="Arial" w:cs="Arial"/>
                <w:b/>
                <w:sz w:val="20"/>
              </w:rPr>
            </w:pPr>
            <w:r>
              <w:rPr>
                <w:rFonts w:ascii="Arial" w:hAnsi="Arial" w:cs="Arial"/>
                <w:b/>
                <w:sz w:val="20"/>
              </w:rPr>
              <w:t xml:space="preserve"> </w:t>
            </w:r>
            <w:r w:rsidR="00C14F1F" w:rsidRPr="00EE2DCB">
              <w:rPr>
                <w:rFonts w:ascii="Arial" w:hAnsi="Arial" w:cs="Arial"/>
                <w:b/>
                <w:sz w:val="20"/>
              </w:rPr>
              <w:t>Legal Owner:</w:t>
            </w:r>
          </w:p>
          <w:p w:rsidR="00C14F1F" w:rsidRDefault="00C14F1F" w:rsidP="004E78F0">
            <w:pPr>
              <w:rPr>
                <w:rFonts w:ascii="Arial" w:hAnsi="Arial" w:cs="Arial"/>
                <w:b/>
                <w:sz w:val="20"/>
              </w:rPr>
            </w:pPr>
          </w:p>
          <w:p w:rsidR="00C14F1F" w:rsidRDefault="00C14F1F" w:rsidP="004E78F0">
            <w:pPr>
              <w:rPr>
                <w:rFonts w:ascii="Arial" w:hAnsi="Arial" w:cs="Arial"/>
                <w:b/>
                <w:sz w:val="20"/>
              </w:rPr>
            </w:pPr>
          </w:p>
          <w:p w:rsidR="00C14F1F" w:rsidRPr="00110B5D" w:rsidRDefault="00C14F1F" w:rsidP="004E78F0">
            <w:pPr>
              <w:rPr>
                <w:rFonts w:ascii="Arial" w:hAnsi="Arial" w:cs="Arial"/>
                <w:b/>
                <w:sz w:val="20"/>
              </w:rPr>
            </w:pPr>
            <w:r>
              <w:rPr>
                <w:rFonts w:ascii="Arial" w:hAnsi="Arial" w:cs="Arial"/>
                <w:b/>
                <w:sz w:val="20"/>
              </w:rPr>
              <w:t>Phone:</w:t>
            </w:r>
          </w:p>
        </w:tc>
        <w:tc>
          <w:tcPr>
            <w:tcW w:w="5301" w:type="dxa"/>
            <w:gridSpan w:val="2"/>
          </w:tcPr>
          <w:p w:rsidR="00C14F1F" w:rsidRPr="00EE2DCB" w:rsidRDefault="00C14F1F" w:rsidP="00EE2DCB">
            <w:pPr>
              <w:pStyle w:val="ListParagraph"/>
              <w:numPr>
                <w:ilvl w:val="0"/>
                <w:numId w:val="33"/>
              </w:numPr>
              <w:rPr>
                <w:rFonts w:ascii="Arial" w:hAnsi="Arial" w:cs="Arial"/>
                <w:b/>
                <w:sz w:val="20"/>
              </w:rPr>
            </w:pPr>
            <w:r w:rsidRPr="00EE2DCB">
              <w:rPr>
                <w:rFonts w:ascii="Arial" w:hAnsi="Arial" w:cs="Arial"/>
                <w:b/>
                <w:sz w:val="20"/>
              </w:rPr>
              <w:t>Director’s/Principal Name:</w:t>
            </w:r>
          </w:p>
          <w:p w:rsidR="0037107C" w:rsidRDefault="0037107C" w:rsidP="004E78F0">
            <w:pPr>
              <w:rPr>
                <w:rFonts w:ascii="Arial" w:hAnsi="Arial" w:cs="Arial"/>
                <w:b/>
                <w:sz w:val="20"/>
              </w:rPr>
            </w:pPr>
          </w:p>
          <w:p w:rsidR="0037107C" w:rsidRDefault="0037107C" w:rsidP="004E78F0">
            <w:pPr>
              <w:rPr>
                <w:rFonts w:ascii="Arial" w:hAnsi="Arial" w:cs="Arial"/>
                <w:b/>
                <w:sz w:val="20"/>
              </w:rPr>
            </w:pPr>
          </w:p>
          <w:p w:rsidR="00C14F1F" w:rsidRPr="00110B5D" w:rsidRDefault="0037107C" w:rsidP="004E78F0">
            <w:pPr>
              <w:rPr>
                <w:rFonts w:ascii="Arial" w:hAnsi="Arial" w:cs="Arial"/>
                <w:b/>
                <w:sz w:val="20"/>
              </w:rPr>
            </w:pPr>
            <w:r>
              <w:rPr>
                <w:rFonts w:ascii="Arial" w:hAnsi="Arial" w:cs="Arial"/>
                <w:b/>
                <w:sz w:val="20"/>
              </w:rPr>
              <w:t>Phone:</w:t>
            </w:r>
          </w:p>
        </w:tc>
      </w:tr>
      <w:tr w:rsidR="00F5279C" w:rsidRPr="00BD2401" w:rsidTr="000A57B4">
        <w:trPr>
          <w:trHeight w:val="444"/>
        </w:trPr>
        <w:tc>
          <w:tcPr>
            <w:tcW w:w="5139" w:type="dxa"/>
            <w:gridSpan w:val="2"/>
          </w:tcPr>
          <w:p w:rsidR="00F5279C" w:rsidRPr="00EE2DCB" w:rsidRDefault="00F5279C" w:rsidP="00EE2DCB">
            <w:pPr>
              <w:pStyle w:val="ListParagraph"/>
              <w:numPr>
                <w:ilvl w:val="0"/>
                <w:numId w:val="33"/>
              </w:numPr>
              <w:ind w:right="-2898"/>
              <w:rPr>
                <w:rFonts w:ascii="Arial" w:hAnsi="Arial" w:cs="Arial"/>
                <w:b/>
                <w:sz w:val="16"/>
                <w:szCs w:val="16"/>
              </w:rPr>
            </w:pPr>
            <w:r w:rsidRPr="00EE2DCB">
              <w:rPr>
                <w:rFonts w:ascii="Arial" w:hAnsi="Arial" w:cs="Arial"/>
                <w:b/>
                <w:sz w:val="20"/>
              </w:rPr>
              <w:t>Facility Days of Operation:</w:t>
            </w:r>
            <w:r w:rsidR="00091D86" w:rsidRPr="00EE2DCB">
              <w:rPr>
                <w:rFonts w:ascii="Arial" w:hAnsi="Arial" w:cs="Arial"/>
                <w:b/>
                <w:sz w:val="20"/>
              </w:rPr>
              <w:t xml:space="preserve"> </w:t>
            </w:r>
            <w:r w:rsidR="00091D86" w:rsidRPr="00EE2DCB">
              <w:rPr>
                <w:rFonts w:ascii="Arial" w:hAnsi="Arial" w:cs="Arial"/>
                <w:b/>
                <w:sz w:val="16"/>
                <w:szCs w:val="16"/>
              </w:rPr>
              <w:t>(Check all that apply)</w:t>
            </w:r>
          </w:p>
          <w:p w:rsidR="00F5279C" w:rsidRPr="00091D86" w:rsidRDefault="00F5279C" w:rsidP="00F5279C">
            <w:pPr>
              <w:ind w:right="-2898"/>
              <w:rPr>
                <w:rFonts w:ascii="Arial" w:hAnsi="Arial" w:cs="Arial"/>
                <w:b/>
                <w:sz w:val="16"/>
                <w:szCs w:val="16"/>
              </w:rPr>
            </w:pPr>
          </w:p>
          <w:p w:rsidR="00F5279C" w:rsidRDefault="00F5279C" w:rsidP="00F5279C">
            <w:pPr>
              <w:ind w:right="-2898"/>
              <w:rPr>
                <w:rFonts w:ascii="Arial" w:hAnsi="Arial" w:cs="Arial"/>
                <w:b/>
                <w:sz w:val="20"/>
              </w:rPr>
            </w:pPr>
          </w:p>
          <w:p w:rsidR="00F5279C" w:rsidRPr="00110B5D" w:rsidRDefault="00F5279C" w:rsidP="00F5279C">
            <w:pPr>
              <w:ind w:right="-2898"/>
              <w:rPr>
                <w:rFonts w:ascii="Arial" w:hAnsi="Arial" w:cs="Arial"/>
                <w:b/>
                <w:sz w:val="20"/>
              </w:rPr>
            </w:pPr>
            <w:r>
              <w:rPr>
                <w:rFonts w:ascii="Arial" w:hAnsi="Arial" w:cs="Arial"/>
                <w:b/>
                <w:sz w:val="20"/>
              </w:rPr>
              <w:t>S____</w:t>
            </w:r>
            <w:r w:rsidR="00D8747E">
              <w:rPr>
                <w:rFonts w:ascii="Arial" w:hAnsi="Arial" w:cs="Arial"/>
                <w:b/>
                <w:sz w:val="20"/>
              </w:rPr>
              <w:t>M____T_____W_____</w:t>
            </w:r>
            <w:proofErr w:type="spellStart"/>
            <w:r w:rsidR="00D8747E">
              <w:rPr>
                <w:rFonts w:ascii="Arial" w:hAnsi="Arial" w:cs="Arial"/>
                <w:b/>
                <w:sz w:val="20"/>
              </w:rPr>
              <w:t>Th</w:t>
            </w:r>
            <w:proofErr w:type="spellEnd"/>
            <w:r w:rsidR="00D8747E">
              <w:rPr>
                <w:rFonts w:ascii="Arial" w:hAnsi="Arial" w:cs="Arial"/>
                <w:b/>
                <w:sz w:val="20"/>
              </w:rPr>
              <w:t>_____F_____S</w:t>
            </w:r>
            <w:r>
              <w:rPr>
                <w:rFonts w:ascii="Arial" w:hAnsi="Arial" w:cs="Arial"/>
                <w:b/>
                <w:sz w:val="20"/>
              </w:rPr>
              <w:t>_____</w:t>
            </w:r>
          </w:p>
        </w:tc>
        <w:tc>
          <w:tcPr>
            <w:tcW w:w="5301" w:type="dxa"/>
            <w:gridSpan w:val="2"/>
          </w:tcPr>
          <w:p w:rsidR="00F5279C" w:rsidRPr="00EE2DCB" w:rsidRDefault="00F5279C" w:rsidP="00EE2DCB">
            <w:pPr>
              <w:pStyle w:val="ListParagraph"/>
              <w:numPr>
                <w:ilvl w:val="0"/>
                <w:numId w:val="33"/>
              </w:numPr>
              <w:rPr>
                <w:rFonts w:ascii="Arial" w:hAnsi="Arial" w:cs="Arial"/>
                <w:b/>
                <w:sz w:val="20"/>
              </w:rPr>
            </w:pPr>
            <w:r w:rsidRPr="00EE2DCB">
              <w:rPr>
                <w:rFonts w:ascii="Arial" w:hAnsi="Arial" w:cs="Arial"/>
                <w:b/>
                <w:sz w:val="20"/>
              </w:rPr>
              <w:t xml:space="preserve">Facility </w:t>
            </w:r>
            <w:r w:rsidR="004B3A43">
              <w:rPr>
                <w:rFonts w:ascii="Arial" w:hAnsi="Arial" w:cs="Arial"/>
                <w:b/>
                <w:sz w:val="20"/>
              </w:rPr>
              <w:t>Times of Operation</w:t>
            </w:r>
            <w:r w:rsidRPr="00EE2DCB">
              <w:rPr>
                <w:rFonts w:ascii="Arial" w:hAnsi="Arial" w:cs="Arial"/>
                <w:b/>
                <w:sz w:val="20"/>
              </w:rPr>
              <w:t xml:space="preserve">: </w:t>
            </w:r>
          </w:p>
          <w:p w:rsidR="00F5279C" w:rsidRDefault="00F5279C" w:rsidP="00F5279C">
            <w:pPr>
              <w:rPr>
                <w:rFonts w:ascii="Arial" w:hAnsi="Arial" w:cs="Arial"/>
                <w:b/>
                <w:sz w:val="20"/>
              </w:rPr>
            </w:pPr>
          </w:p>
          <w:p w:rsidR="00F5279C" w:rsidRDefault="00F5279C" w:rsidP="00F5279C">
            <w:pPr>
              <w:rPr>
                <w:rFonts w:ascii="Arial" w:hAnsi="Arial" w:cs="Arial"/>
                <w:b/>
                <w:sz w:val="20"/>
              </w:rPr>
            </w:pPr>
          </w:p>
          <w:p w:rsidR="00F5279C" w:rsidRPr="00110B5D" w:rsidRDefault="00F5279C" w:rsidP="00F5279C">
            <w:pPr>
              <w:rPr>
                <w:rFonts w:ascii="Arial" w:hAnsi="Arial" w:cs="Arial"/>
                <w:b/>
                <w:sz w:val="20"/>
              </w:rPr>
            </w:pPr>
            <w:r>
              <w:rPr>
                <w:rFonts w:ascii="Arial" w:hAnsi="Arial" w:cs="Arial"/>
                <w:b/>
                <w:sz w:val="20"/>
              </w:rPr>
              <w:t>___________</w:t>
            </w:r>
            <w:r w:rsidR="00EE2DCB">
              <w:rPr>
                <w:rFonts w:ascii="Arial" w:hAnsi="Arial" w:cs="Arial"/>
                <w:b/>
                <w:sz w:val="20"/>
              </w:rPr>
              <w:t>___</w:t>
            </w:r>
            <w:r w:rsidR="008B2115">
              <w:rPr>
                <w:rFonts w:ascii="Arial" w:hAnsi="Arial" w:cs="Arial"/>
                <w:b/>
                <w:sz w:val="20"/>
              </w:rPr>
              <w:t>AM</w:t>
            </w:r>
            <w:r>
              <w:rPr>
                <w:rFonts w:ascii="Arial" w:hAnsi="Arial" w:cs="Arial"/>
                <w:b/>
                <w:sz w:val="20"/>
              </w:rPr>
              <w:t xml:space="preserve">       __________</w:t>
            </w:r>
            <w:r w:rsidR="00EE2DCB">
              <w:rPr>
                <w:rFonts w:ascii="Arial" w:hAnsi="Arial" w:cs="Arial"/>
                <w:b/>
                <w:sz w:val="20"/>
              </w:rPr>
              <w:t>___</w:t>
            </w:r>
            <w:r>
              <w:rPr>
                <w:rFonts w:ascii="Arial" w:hAnsi="Arial" w:cs="Arial"/>
                <w:b/>
                <w:sz w:val="20"/>
              </w:rPr>
              <w:t>PM</w:t>
            </w:r>
          </w:p>
          <w:p w:rsidR="00F5279C" w:rsidRPr="00110B5D" w:rsidRDefault="00F5279C" w:rsidP="00F5279C">
            <w:pPr>
              <w:rPr>
                <w:rFonts w:ascii="Arial" w:hAnsi="Arial" w:cs="Arial"/>
                <w:b/>
                <w:sz w:val="20"/>
              </w:rPr>
            </w:pPr>
          </w:p>
        </w:tc>
      </w:tr>
    </w:tbl>
    <w:p w:rsidR="00DF2EEA" w:rsidRDefault="00DF2EEA" w:rsidP="00D5630F">
      <w:pPr>
        <w:rPr>
          <w:rFonts w:ascii="Arial" w:hAnsi="Arial" w:cs="Arial"/>
          <w:sz w:val="20"/>
        </w:rPr>
      </w:pPr>
    </w:p>
    <w:p w:rsidR="00AF36DD" w:rsidRPr="00921F23" w:rsidRDefault="00921F23" w:rsidP="00AF36DD">
      <w:pPr>
        <w:rPr>
          <w:rFonts w:ascii="Arial" w:hAnsi="Arial" w:cs="Arial"/>
          <w:b/>
          <w:sz w:val="24"/>
          <w:szCs w:val="24"/>
        </w:rPr>
      </w:pPr>
      <w:r w:rsidRPr="00921F23">
        <w:rPr>
          <w:rFonts w:ascii="Arial" w:hAnsi="Arial" w:cs="Arial"/>
          <w:b/>
          <w:sz w:val="24"/>
          <w:szCs w:val="24"/>
        </w:rPr>
        <w:t xml:space="preserve">4.  </w:t>
      </w:r>
      <w:r w:rsidR="00AF36DD" w:rsidRPr="00921F23">
        <w:rPr>
          <w:rFonts w:ascii="Arial" w:hAnsi="Arial" w:cs="Arial"/>
          <w:b/>
          <w:sz w:val="24"/>
          <w:szCs w:val="24"/>
          <w:u w:val="single"/>
        </w:rPr>
        <w:t>Facility Information</w:t>
      </w:r>
      <w:r>
        <w:rPr>
          <w:rFonts w:ascii="Arial" w:hAnsi="Arial" w:cs="Arial"/>
          <w:b/>
          <w:sz w:val="24"/>
          <w:szCs w:val="24"/>
          <w:u w:val="single"/>
        </w:rPr>
        <w:t>:</w:t>
      </w:r>
    </w:p>
    <w:p w:rsidR="00AF36DD" w:rsidRDefault="00AF36DD" w:rsidP="00AF36DD">
      <w:pPr>
        <w:rPr>
          <w:rFonts w:ascii="Arial" w:hAnsi="Arial" w:cs="Arial"/>
          <w:b/>
          <w:szCs w:val="22"/>
        </w:rPr>
      </w:pPr>
      <w:r>
        <w:rPr>
          <w:rFonts w:ascii="Arial" w:hAnsi="Arial" w:cs="Arial"/>
          <w:b/>
          <w:szCs w:val="22"/>
        </w:rPr>
        <w:t xml:space="preserve">    </w:t>
      </w:r>
    </w:p>
    <w:p w:rsidR="00AF36DD" w:rsidRPr="00DE7231" w:rsidRDefault="00AF36DD" w:rsidP="00AF36DD">
      <w:pPr>
        <w:pStyle w:val="ListParagraph"/>
        <w:numPr>
          <w:ilvl w:val="0"/>
          <w:numId w:val="14"/>
        </w:numPr>
        <w:rPr>
          <w:rFonts w:ascii="Arial" w:hAnsi="Arial" w:cs="Arial"/>
          <w:sz w:val="20"/>
        </w:rPr>
      </w:pPr>
      <w:r w:rsidRPr="00DE7231">
        <w:rPr>
          <w:rFonts w:ascii="Arial" w:hAnsi="Arial" w:cs="Arial"/>
          <w:sz w:val="20"/>
        </w:rPr>
        <w:t xml:space="preserve">Do you lease or own your facility?  </w:t>
      </w:r>
      <w:r>
        <w:rPr>
          <w:rFonts w:ascii="Arial" w:hAnsi="Arial" w:cs="Arial"/>
          <w:sz w:val="20"/>
        </w:rPr>
        <w:t>Own____  Lease</w:t>
      </w:r>
      <w:r w:rsidRPr="00DE7231">
        <w:rPr>
          <w:rFonts w:ascii="Arial" w:hAnsi="Arial" w:cs="Arial"/>
          <w:sz w:val="20"/>
        </w:rPr>
        <w:t>_____</w:t>
      </w:r>
    </w:p>
    <w:p w:rsidR="00AF36DD" w:rsidRPr="00DE7231" w:rsidRDefault="00AF36DD" w:rsidP="00AF36DD">
      <w:pPr>
        <w:pStyle w:val="ListParagraph"/>
        <w:numPr>
          <w:ilvl w:val="0"/>
          <w:numId w:val="14"/>
        </w:numPr>
        <w:rPr>
          <w:rFonts w:ascii="Arial" w:hAnsi="Arial" w:cs="Arial"/>
          <w:sz w:val="20"/>
        </w:rPr>
      </w:pPr>
      <w:r w:rsidRPr="00DE7231">
        <w:rPr>
          <w:rFonts w:ascii="Arial" w:hAnsi="Arial" w:cs="Arial"/>
          <w:sz w:val="20"/>
        </w:rPr>
        <w:t>If owned or leased, is the property zoned to allow a child care business?  Yes_____  No  _____</w:t>
      </w:r>
    </w:p>
    <w:p w:rsidR="00AF36DD" w:rsidRPr="00DE7231" w:rsidRDefault="00AF36DD" w:rsidP="00AF36DD">
      <w:pPr>
        <w:pStyle w:val="ListParagraph"/>
        <w:numPr>
          <w:ilvl w:val="0"/>
          <w:numId w:val="14"/>
        </w:numPr>
        <w:rPr>
          <w:rFonts w:ascii="Arial" w:hAnsi="Arial" w:cs="Arial"/>
          <w:sz w:val="20"/>
        </w:rPr>
      </w:pPr>
      <w:r w:rsidRPr="00DE7231">
        <w:rPr>
          <w:rFonts w:ascii="Arial" w:hAnsi="Arial" w:cs="Arial"/>
          <w:sz w:val="20"/>
        </w:rPr>
        <w:t>If leased does your lease agreement and/or landlord specifically allow use of the property for a child care business?  Yes  _____  No  _____</w:t>
      </w:r>
      <w:r w:rsidR="006469E1">
        <w:rPr>
          <w:rFonts w:ascii="Arial" w:hAnsi="Arial" w:cs="Arial"/>
          <w:sz w:val="20"/>
        </w:rPr>
        <w:t xml:space="preserve">  N/A _____</w:t>
      </w:r>
    </w:p>
    <w:p w:rsidR="00D62C00" w:rsidRPr="00A54ED2" w:rsidRDefault="00AF36DD" w:rsidP="006B323D">
      <w:pPr>
        <w:pStyle w:val="ListParagraph"/>
        <w:numPr>
          <w:ilvl w:val="0"/>
          <w:numId w:val="14"/>
        </w:numPr>
        <w:rPr>
          <w:rFonts w:ascii="Arial" w:hAnsi="Arial" w:cs="Arial"/>
          <w:sz w:val="20"/>
        </w:rPr>
      </w:pPr>
      <w:r w:rsidRPr="00DE7231">
        <w:rPr>
          <w:rFonts w:ascii="Arial" w:hAnsi="Arial" w:cs="Arial"/>
          <w:sz w:val="20"/>
        </w:rPr>
        <w:t>If your lease does not expressly allow or disallow use of your facility as a child care facility, has your landlord or owner either verbally or in writing been informed of your intent to operate a child care business on the property?  Yes  _____  No  _____</w:t>
      </w:r>
      <w:r w:rsidR="006469E1">
        <w:rPr>
          <w:rFonts w:ascii="Arial" w:hAnsi="Arial" w:cs="Arial"/>
          <w:sz w:val="20"/>
        </w:rPr>
        <w:t xml:space="preserve">  N/A _____</w:t>
      </w:r>
      <w:r w:rsidR="00E301A7" w:rsidRPr="008B2115">
        <w:rPr>
          <w:rFonts w:ascii="Arial" w:hAnsi="Arial" w:cs="Arial"/>
          <w:sz w:val="20"/>
        </w:rPr>
        <w:tab/>
      </w:r>
      <w:r w:rsidR="00E301A7" w:rsidRPr="008B2115">
        <w:rPr>
          <w:rFonts w:ascii="Arial" w:hAnsi="Arial" w:cs="Arial"/>
          <w:sz w:val="20"/>
        </w:rPr>
        <w:tab/>
      </w:r>
      <w:r w:rsidR="00E301A7" w:rsidRPr="008B2115">
        <w:rPr>
          <w:rFonts w:ascii="Arial" w:hAnsi="Arial" w:cs="Arial"/>
          <w:sz w:val="20"/>
        </w:rPr>
        <w:tab/>
      </w:r>
      <w:r w:rsidR="00E301A7" w:rsidRPr="008B2115">
        <w:rPr>
          <w:rFonts w:ascii="Arial" w:hAnsi="Arial" w:cs="Arial"/>
          <w:sz w:val="20"/>
        </w:rPr>
        <w:tab/>
      </w:r>
      <w:r w:rsidR="00E301A7" w:rsidRPr="008B2115">
        <w:rPr>
          <w:rFonts w:ascii="Arial" w:hAnsi="Arial" w:cs="Arial"/>
          <w:sz w:val="20"/>
        </w:rPr>
        <w:tab/>
      </w:r>
      <w:r w:rsidR="00E301A7" w:rsidRPr="008B2115">
        <w:rPr>
          <w:rFonts w:ascii="Arial" w:hAnsi="Arial" w:cs="Arial"/>
          <w:sz w:val="20"/>
        </w:rPr>
        <w:tab/>
      </w:r>
      <w:r w:rsidR="00E301A7" w:rsidRPr="008B2115">
        <w:rPr>
          <w:rFonts w:ascii="Arial" w:hAnsi="Arial" w:cs="Arial"/>
          <w:sz w:val="20"/>
        </w:rPr>
        <w:tab/>
      </w:r>
      <w:r w:rsidR="00C70B02" w:rsidRPr="008B2115">
        <w:rPr>
          <w:rFonts w:ascii="Arial" w:hAnsi="Arial" w:cs="Arial"/>
          <w:sz w:val="20"/>
        </w:rPr>
        <w:t xml:space="preserve">   </w:t>
      </w:r>
    </w:p>
    <w:p w:rsidR="00AF56ED" w:rsidRPr="00E93623" w:rsidRDefault="00AF56ED" w:rsidP="00AF56ED">
      <w:pPr>
        <w:pStyle w:val="BodyText"/>
        <w:shd w:val="clear" w:color="auto" w:fill="D9D9D9" w:themeFill="background1" w:themeFillShade="D9"/>
        <w:rPr>
          <w:rFonts w:ascii="Arial" w:hAnsi="Arial" w:cs="Arial"/>
          <w:i w:val="0"/>
          <w:szCs w:val="32"/>
        </w:rPr>
      </w:pPr>
      <w:r w:rsidRPr="00E93623">
        <w:rPr>
          <w:rFonts w:ascii="Arial" w:hAnsi="Arial" w:cs="Arial"/>
          <w:i w:val="0"/>
          <w:szCs w:val="32"/>
        </w:rPr>
        <w:t>School Readiness Child Care Provider Application</w:t>
      </w:r>
    </w:p>
    <w:p w:rsidR="00AF56ED" w:rsidRPr="00C85974" w:rsidRDefault="00AF56ED" w:rsidP="00AF56ED">
      <w:pPr>
        <w:pStyle w:val="BodyText"/>
        <w:rPr>
          <w:rFonts w:ascii="Arial" w:hAnsi="Arial" w:cs="Arial"/>
          <w:i w:val="0"/>
          <w:sz w:val="24"/>
          <w:szCs w:val="24"/>
        </w:rPr>
      </w:pPr>
      <w:r>
        <w:rPr>
          <w:rFonts w:ascii="Arial" w:hAnsi="Arial" w:cs="Arial"/>
          <w:i w:val="0"/>
          <w:sz w:val="24"/>
          <w:szCs w:val="24"/>
        </w:rPr>
        <w:t>Fiscal Year 2016-2017</w:t>
      </w:r>
    </w:p>
    <w:p w:rsidR="00071049" w:rsidRDefault="00071049" w:rsidP="006B323D">
      <w:pPr>
        <w:pStyle w:val="BodyText"/>
        <w:jc w:val="left"/>
        <w:rPr>
          <w:rFonts w:ascii="Arial" w:hAnsi="Arial" w:cs="Arial"/>
          <w:i w:val="0"/>
          <w:sz w:val="22"/>
          <w:szCs w:val="22"/>
        </w:rPr>
      </w:pPr>
    </w:p>
    <w:p w:rsidR="006F210E" w:rsidRPr="006F210E" w:rsidRDefault="006F210E" w:rsidP="006F210E">
      <w:pPr>
        <w:pStyle w:val="BodyText"/>
        <w:ind w:left="360"/>
        <w:jc w:val="left"/>
        <w:rPr>
          <w:rFonts w:ascii="Arial" w:hAnsi="Arial" w:cs="Arial"/>
          <w:b w:val="0"/>
          <w:sz w:val="18"/>
          <w:szCs w:val="18"/>
        </w:rPr>
      </w:pPr>
    </w:p>
    <w:p w:rsidR="006F210E" w:rsidRPr="006F210E" w:rsidRDefault="006F210E" w:rsidP="006F210E">
      <w:pPr>
        <w:pStyle w:val="BodyText"/>
        <w:ind w:left="360"/>
        <w:jc w:val="left"/>
        <w:rPr>
          <w:rFonts w:ascii="Arial" w:hAnsi="Arial" w:cs="Arial"/>
          <w:b w:val="0"/>
          <w:sz w:val="18"/>
          <w:szCs w:val="18"/>
        </w:rPr>
      </w:pPr>
    </w:p>
    <w:p w:rsidR="00E97C1C" w:rsidRPr="006B323D" w:rsidRDefault="00E97C1C" w:rsidP="00D62C00">
      <w:pPr>
        <w:pStyle w:val="BodyText"/>
        <w:numPr>
          <w:ilvl w:val="0"/>
          <w:numId w:val="35"/>
        </w:numPr>
        <w:jc w:val="left"/>
        <w:rPr>
          <w:rFonts w:ascii="Arial" w:hAnsi="Arial" w:cs="Arial"/>
          <w:b w:val="0"/>
          <w:sz w:val="18"/>
          <w:szCs w:val="18"/>
        </w:rPr>
      </w:pPr>
      <w:r w:rsidRPr="00D62C00">
        <w:rPr>
          <w:rFonts w:ascii="Arial" w:hAnsi="Arial" w:cs="Arial"/>
          <w:i w:val="0"/>
          <w:sz w:val="24"/>
          <w:szCs w:val="24"/>
          <w:u w:val="single"/>
        </w:rPr>
        <w:t>Do you provide transportation?</w:t>
      </w:r>
      <w:r w:rsidRPr="00B10329">
        <w:rPr>
          <w:rFonts w:ascii="Arial" w:hAnsi="Arial" w:cs="Arial"/>
          <w:i w:val="0"/>
          <w:sz w:val="24"/>
          <w:szCs w:val="24"/>
        </w:rPr>
        <w:t xml:space="preserve"> </w:t>
      </w:r>
      <w:r w:rsidR="00E6134A" w:rsidRPr="00B10329">
        <w:rPr>
          <w:rFonts w:ascii="Arial" w:hAnsi="Arial" w:cs="Arial"/>
          <w:i w:val="0"/>
          <w:sz w:val="24"/>
          <w:szCs w:val="24"/>
        </w:rPr>
        <w:t xml:space="preserve">Yes ____ </w:t>
      </w:r>
      <w:r w:rsidR="00F61F03" w:rsidRPr="00B10329">
        <w:rPr>
          <w:rFonts w:ascii="Arial" w:hAnsi="Arial" w:cs="Arial"/>
          <w:i w:val="0"/>
          <w:sz w:val="24"/>
          <w:szCs w:val="24"/>
        </w:rPr>
        <w:t xml:space="preserve"> </w:t>
      </w:r>
      <w:r w:rsidR="00E6134A" w:rsidRPr="00B10329">
        <w:rPr>
          <w:rFonts w:ascii="Arial" w:hAnsi="Arial" w:cs="Arial"/>
          <w:i w:val="0"/>
          <w:sz w:val="24"/>
          <w:szCs w:val="24"/>
        </w:rPr>
        <w:t xml:space="preserve"> No____</w:t>
      </w:r>
      <w:r w:rsidR="00E6134A">
        <w:rPr>
          <w:rFonts w:ascii="Arial" w:hAnsi="Arial" w:cs="Arial"/>
          <w:sz w:val="20"/>
        </w:rPr>
        <w:t xml:space="preserve"> </w:t>
      </w:r>
      <w:r w:rsidRPr="00503078">
        <w:rPr>
          <w:rFonts w:ascii="Arial" w:hAnsi="Arial" w:cs="Arial"/>
          <w:sz w:val="20"/>
        </w:rPr>
        <w:t xml:space="preserve"> </w:t>
      </w:r>
      <w:r w:rsidR="00F61F03">
        <w:rPr>
          <w:rFonts w:ascii="Arial" w:hAnsi="Arial" w:cs="Arial"/>
          <w:sz w:val="20"/>
        </w:rPr>
        <w:t xml:space="preserve"> </w:t>
      </w:r>
      <w:r w:rsidR="006B323D" w:rsidRPr="006B323D">
        <w:rPr>
          <w:rFonts w:ascii="Arial" w:hAnsi="Arial" w:cs="Arial"/>
          <w:b w:val="0"/>
          <w:i w:val="0"/>
          <w:sz w:val="20"/>
        </w:rPr>
        <w:t>School Readiness providers that provide transportation services must provide verification of transportation insurance for transportation of children in their program</w:t>
      </w:r>
      <w:r w:rsidR="006B323D" w:rsidRPr="006402E8">
        <w:rPr>
          <w:rFonts w:ascii="Arial" w:hAnsi="Arial" w:cs="Arial"/>
          <w:i w:val="0"/>
          <w:sz w:val="20"/>
        </w:rPr>
        <w:t xml:space="preserve">.  </w:t>
      </w:r>
      <w:r w:rsidR="00503078" w:rsidRPr="006402E8">
        <w:rPr>
          <w:rFonts w:ascii="Arial" w:hAnsi="Arial" w:cs="Arial"/>
          <w:sz w:val="20"/>
        </w:rPr>
        <w:t xml:space="preserve"> </w:t>
      </w:r>
      <w:r w:rsidR="00503078" w:rsidRPr="00C70B02">
        <w:rPr>
          <w:rFonts w:ascii="Arial" w:hAnsi="Arial" w:cs="Arial"/>
          <w:sz w:val="20"/>
          <w:u w:val="single"/>
        </w:rPr>
        <w:t>A copy of your transportation insurance must be submitted with application</w:t>
      </w:r>
      <w:r w:rsidR="00503078" w:rsidRPr="006B323D">
        <w:rPr>
          <w:rFonts w:ascii="Arial" w:hAnsi="Arial" w:cs="Arial"/>
          <w:b w:val="0"/>
          <w:sz w:val="18"/>
          <w:szCs w:val="18"/>
        </w:rPr>
        <w:t>.</w:t>
      </w:r>
      <w:r w:rsidRPr="006B323D">
        <w:rPr>
          <w:rFonts w:ascii="Arial" w:hAnsi="Arial" w:cs="Arial"/>
          <w:b w:val="0"/>
          <w:sz w:val="18"/>
          <w:szCs w:val="18"/>
        </w:rPr>
        <w:t xml:space="preserve">   </w:t>
      </w:r>
    </w:p>
    <w:p w:rsidR="006B323D" w:rsidRPr="006B323D" w:rsidRDefault="006B323D" w:rsidP="006B323D">
      <w:pPr>
        <w:pStyle w:val="BodyText"/>
        <w:jc w:val="left"/>
        <w:rPr>
          <w:rFonts w:ascii="Arial" w:hAnsi="Arial" w:cs="Arial"/>
          <w:i w:val="0"/>
          <w:sz w:val="20"/>
        </w:rPr>
      </w:pPr>
    </w:p>
    <w:p w:rsidR="00E97C1C" w:rsidRPr="00E97C1C" w:rsidRDefault="00D62C00" w:rsidP="00E97C1C">
      <w:pPr>
        <w:rPr>
          <w:rFonts w:ascii="Arial" w:hAnsi="Arial" w:cs="Arial"/>
          <w:b/>
          <w:sz w:val="18"/>
          <w:szCs w:val="18"/>
        </w:rPr>
      </w:pPr>
      <w:r>
        <w:rPr>
          <w:rFonts w:ascii="Arial" w:hAnsi="Arial" w:cs="Arial"/>
          <w:sz w:val="18"/>
          <w:szCs w:val="18"/>
        </w:rPr>
        <w:t xml:space="preserve">       </w:t>
      </w:r>
      <w:r w:rsidR="00E97C1C" w:rsidRPr="006B6D63">
        <w:rPr>
          <w:rFonts w:ascii="Arial" w:hAnsi="Arial" w:cs="Arial"/>
          <w:sz w:val="18"/>
          <w:szCs w:val="18"/>
        </w:rPr>
        <w:t>(</w:t>
      </w:r>
      <w:r w:rsidR="00E97C1C" w:rsidRPr="006B323D">
        <w:rPr>
          <w:rFonts w:ascii="Arial" w:hAnsi="Arial" w:cs="Arial"/>
          <w:b/>
          <w:sz w:val="18"/>
          <w:szCs w:val="18"/>
        </w:rPr>
        <w:t>Check all that apply</w:t>
      </w:r>
      <w:r w:rsidR="00E97C1C" w:rsidRPr="006B6D63">
        <w:rPr>
          <w:rFonts w:ascii="Arial" w:hAnsi="Arial" w:cs="Arial"/>
          <w:sz w:val="18"/>
          <w:szCs w:val="18"/>
        </w:rPr>
        <w:t>)</w:t>
      </w:r>
    </w:p>
    <w:tbl>
      <w:tblPr>
        <w:tblW w:w="9635"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862"/>
        <w:gridCol w:w="540"/>
        <w:gridCol w:w="4770"/>
      </w:tblGrid>
      <w:tr w:rsidR="00E97C1C" w:rsidRPr="0052457F" w:rsidTr="00FF4386">
        <w:trPr>
          <w:trHeight w:hRule="exact" w:val="360"/>
        </w:trPr>
        <w:tc>
          <w:tcPr>
            <w:tcW w:w="463" w:type="dxa"/>
            <w:vAlign w:val="center"/>
          </w:tcPr>
          <w:p w:rsidR="00E97C1C" w:rsidRPr="0052457F" w:rsidRDefault="00E97C1C" w:rsidP="00825993">
            <w:pPr>
              <w:rPr>
                <w:rFonts w:ascii="Arial" w:hAnsi="Arial" w:cs="Arial"/>
                <w:sz w:val="18"/>
                <w:szCs w:val="18"/>
              </w:rPr>
            </w:pPr>
            <w:r w:rsidRPr="0052457F">
              <w:rPr>
                <w:rFonts w:ascii="Arial" w:hAnsi="Arial" w:cs="Arial"/>
                <w:sz w:val="18"/>
                <w:szCs w:val="18"/>
              </w:rPr>
              <w:fldChar w:fldCharType="begin">
                <w:ffData>
                  <w:name w:val="Check121"/>
                  <w:enabled/>
                  <w:calcOnExit w:val="0"/>
                  <w:checkBox>
                    <w:sizeAuto/>
                    <w:default w:val="0"/>
                  </w:checkBox>
                </w:ffData>
              </w:fldChar>
            </w:r>
            <w:r w:rsidRPr="0052457F">
              <w:rPr>
                <w:rFonts w:ascii="Arial" w:hAnsi="Arial" w:cs="Arial"/>
                <w:sz w:val="18"/>
                <w:szCs w:val="18"/>
              </w:rPr>
              <w:instrText xml:space="preserve"> FORMCHECKBOX </w:instrText>
            </w:r>
            <w:r w:rsidR="00271A2C">
              <w:rPr>
                <w:rFonts w:ascii="Arial" w:hAnsi="Arial" w:cs="Arial"/>
                <w:sz w:val="18"/>
                <w:szCs w:val="18"/>
              </w:rPr>
            </w:r>
            <w:r w:rsidR="00271A2C">
              <w:rPr>
                <w:rFonts w:ascii="Arial" w:hAnsi="Arial" w:cs="Arial"/>
                <w:sz w:val="18"/>
                <w:szCs w:val="18"/>
              </w:rPr>
              <w:fldChar w:fldCharType="separate"/>
            </w:r>
            <w:r w:rsidRPr="0052457F">
              <w:rPr>
                <w:rFonts w:ascii="Arial" w:hAnsi="Arial" w:cs="Arial"/>
                <w:sz w:val="18"/>
                <w:szCs w:val="18"/>
              </w:rPr>
              <w:fldChar w:fldCharType="end"/>
            </w:r>
          </w:p>
        </w:tc>
        <w:tc>
          <w:tcPr>
            <w:tcW w:w="3862" w:type="dxa"/>
            <w:vAlign w:val="center"/>
          </w:tcPr>
          <w:p w:rsidR="00E97C1C" w:rsidRPr="0052457F" w:rsidRDefault="00E97C1C" w:rsidP="00825993">
            <w:pPr>
              <w:rPr>
                <w:rFonts w:ascii="Arial" w:hAnsi="Arial" w:cs="Arial"/>
                <w:sz w:val="18"/>
                <w:szCs w:val="18"/>
              </w:rPr>
            </w:pPr>
            <w:r w:rsidRPr="0052457F">
              <w:rPr>
                <w:rFonts w:ascii="Arial" w:hAnsi="Arial" w:cs="Arial"/>
                <w:sz w:val="18"/>
                <w:szCs w:val="18"/>
              </w:rPr>
              <w:t xml:space="preserve">From school to site </w:t>
            </w:r>
          </w:p>
        </w:tc>
        <w:tc>
          <w:tcPr>
            <w:tcW w:w="540" w:type="dxa"/>
            <w:vAlign w:val="center"/>
          </w:tcPr>
          <w:p w:rsidR="00E97C1C" w:rsidRPr="0052457F" w:rsidRDefault="00E97C1C" w:rsidP="00825993">
            <w:pPr>
              <w:rPr>
                <w:rFonts w:ascii="Arial" w:hAnsi="Arial" w:cs="Arial"/>
                <w:sz w:val="18"/>
                <w:szCs w:val="18"/>
              </w:rPr>
            </w:pPr>
            <w:r w:rsidRPr="0052457F">
              <w:rPr>
                <w:rFonts w:ascii="Arial" w:hAnsi="Arial" w:cs="Arial"/>
                <w:sz w:val="18"/>
                <w:szCs w:val="18"/>
              </w:rPr>
              <w:fldChar w:fldCharType="begin">
                <w:ffData>
                  <w:name w:val="Check126"/>
                  <w:enabled/>
                  <w:calcOnExit w:val="0"/>
                  <w:checkBox>
                    <w:sizeAuto/>
                    <w:default w:val="0"/>
                  </w:checkBox>
                </w:ffData>
              </w:fldChar>
            </w:r>
            <w:r w:rsidRPr="0052457F">
              <w:rPr>
                <w:rFonts w:ascii="Arial" w:hAnsi="Arial" w:cs="Arial"/>
                <w:sz w:val="18"/>
                <w:szCs w:val="18"/>
              </w:rPr>
              <w:instrText xml:space="preserve"> FORMCHECKBOX </w:instrText>
            </w:r>
            <w:r w:rsidR="00271A2C">
              <w:rPr>
                <w:rFonts w:ascii="Arial" w:hAnsi="Arial" w:cs="Arial"/>
                <w:sz w:val="18"/>
                <w:szCs w:val="18"/>
              </w:rPr>
            </w:r>
            <w:r w:rsidR="00271A2C">
              <w:rPr>
                <w:rFonts w:ascii="Arial" w:hAnsi="Arial" w:cs="Arial"/>
                <w:sz w:val="18"/>
                <w:szCs w:val="18"/>
              </w:rPr>
              <w:fldChar w:fldCharType="separate"/>
            </w:r>
            <w:r w:rsidRPr="0052457F">
              <w:rPr>
                <w:rFonts w:ascii="Arial" w:hAnsi="Arial" w:cs="Arial"/>
                <w:sz w:val="18"/>
                <w:szCs w:val="18"/>
              </w:rPr>
              <w:fldChar w:fldCharType="end"/>
            </w:r>
          </w:p>
        </w:tc>
        <w:tc>
          <w:tcPr>
            <w:tcW w:w="4770" w:type="dxa"/>
            <w:vAlign w:val="center"/>
          </w:tcPr>
          <w:p w:rsidR="00E97C1C" w:rsidRPr="0052457F" w:rsidRDefault="00E97C1C" w:rsidP="00825993">
            <w:pPr>
              <w:rPr>
                <w:rFonts w:ascii="Arial" w:hAnsi="Arial" w:cs="Arial"/>
                <w:sz w:val="18"/>
                <w:szCs w:val="18"/>
              </w:rPr>
            </w:pPr>
            <w:r w:rsidRPr="0052457F">
              <w:rPr>
                <w:rFonts w:ascii="Arial" w:hAnsi="Arial" w:cs="Arial"/>
                <w:sz w:val="18"/>
                <w:szCs w:val="18"/>
              </w:rPr>
              <w:t>From site to home</w:t>
            </w:r>
          </w:p>
        </w:tc>
      </w:tr>
      <w:tr w:rsidR="00E97C1C" w:rsidRPr="0052457F" w:rsidTr="00FF4386">
        <w:trPr>
          <w:trHeight w:hRule="exact" w:val="360"/>
        </w:trPr>
        <w:tc>
          <w:tcPr>
            <w:tcW w:w="463" w:type="dxa"/>
            <w:vAlign w:val="center"/>
          </w:tcPr>
          <w:p w:rsidR="00E97C1C" w:rsidRPr="0052457F" w:rsidRDefault="00E97C1C" w:rsidP="00825993">
            <w:pPr>
              <w:rPr>
                <w:rFonts w:ascii="Arial" w:hAnsi="Arial" w:cs="Arial"/>
                <w:sz w:val="18"/>
                <w:szCs w:val="18"/>
              </w:rPr>
            </w:pPr>
            <w:r w:rsidRPr="0052457F">
              <w:rPr>
                <w:rFonts w:ascii="Arial" w:hAnsi="Arial" w:cs="Arial"/>
                <w:sz w:val="18"/>
                <w:szCs w:val="18"/>
              </w:rPr>
              <w:fldChar w:fldCharType="begin">
                <w:ffData>
                  <w:name w:val="Check122"/>
                  <w:enabled/>
                  <w:calcOnExit w:val="0"/>
                  <w:checkBox>
                    <w:sizeAuto/>
                    <w:default w:val="0"/>
                  </w:checkBox>
                </w:ffData>
              </w:fldChar>
            </w:r>
            <w:r w:rsidRPr="0052457F">
              <w:rPr>
                <w:rFonts w:ascii="Arial" w:hAnsi="Arial" w:cs="Arial"/>
                <w:sz w:val="18"/>
                <w:szCs w:val="18"/>
              </w:rPr>
              <w:instrText xml:space="preserve"> FORMCHECKBOX </w:instrText>
            </w:r>
            <w:r w:rsidR="00271A2C">
              <w:rPr>
                <w:rFonts w:ascii="Arial" w:hAnsi="Arial" w:cs="Arial"/>
                <w:sz w:val="18"/>
                <w:szCs w:val="18"/>
              </w:rPr>
            </w:r>
            <w:r w:rsidR="00271A2C">
              <w:rPr>
                <w:rFonts w:ascii="Arial" w:hAnsi="Arial" w:cs="Arial"/>
                <w:sz w:val="18"/>
                <w:szCs w:val="18"/>
              </w:rPr>
              <w:fldChar w:fldCharType="separate"/>
            </w:r>
            <w:r w:rsidRPr="0052457F">
              <w:rPr>
                <w:rFonts w:ascii="Arial" w:hAnsi="Arial" w:cs="Arial"/>
                <w:sz w:val="18"/>
                <w:szCs w:val="18"/>
              </w:rPr>
              <w:fldChar w:fldCharType="end"/>
            </w:r>
          </w:p>
        </w:tc>
        <w:tc>
          <w:tcPr>
            <w:tcW w:w="3862" w:type="dxa"/>
            <w:vAlign w:val="center"/>
          </w:tcPr>
          <w:p w:rsidR="00E97C1C" w:rsidRPr="0052457F" w:rsidRDefault="00E97C1C" w:rsidP="00825993">
            <w:pPr>
              <w:rPr>
                <w:rFonts w:ascii="Arial" w:hAnsi="Arial" w:cs="Arial"/>
                <w:sz w:val="18"/>
                <w:szCs w:val="18"/>
              </w:rPr>
            </w:pPr>
            <w:r w:rsidRPr="0052457F">
              <w:rPr>
                <w:rFonts w:ascii="Arial" w:hAnsi="Arial" w:cs="Arial"/>
                <w:sz w:val="18"/>
                <w:szCs w:val="18"/>
              </w:rPr>
              <w:t>To school from site</w:t>
            </w:r>
          </w:p>
        </w:tc>
        <w:tc>
          <w:tcPr>
            <w:tcW w:w="540" w:type="dxa"/>
            <w:vAlign w:val="center"/>
          </w:tcPr>
          <w:p w:rsidR="00E97C1C" w:rsidRPr="0052457F" w:rsidRDefault="00E97C1C" w:rsidP="00825993">
            <w:pPr>
              <w:rPr>
                <w:rFonts w:ascii="Arial" w:hAnsi="Arial" w:cs="Arial"/>
                <w:sz w:val="18"/>
                <w:szCs w:val="18"/>
              </w:rPr>
            </w:pPr>
            <w:r w:rsidRPr="0052457F">
              <w:rPr>
                <w:rFonts w:ascii="Arial" w:hAnsi="Arial" w:cs="Arial"/>
                <w:sz w:val="18"/>
                <w:szCs w:val="18"/>
              </w:rPr>
              <w:fldChar w:fldCharType="begin">
                <w:ffData>
                  <w:name w:val="Check125"/>
                  <w:enabled/>
                  <w:calcOnExit w:val="0"/>
                  <w:checkBox>
                    <w:sizeAuto/>
                    <w:default w:val="0"/>
                  </w:checkBox>
                </w:ffData>
              </w:fldChar>
            </w:r>
            <w:r w:rsidRPr="0052457F">
              <w:rPr>
                <w:rFonts w:ascii="Arial" w:hAnsi="Arial" w:cs="Arial"/>
                <w:sz w:val="18"/>
                <w:szCs w:val="18"/>
              </w:rPr>
              <w:instrText xml:space="preserve"> FORMCHECKBOX </w:instrText>
            </w:r>
            <w:r w:rsidR="00271A2C">
              <w:rPr>
                <w:rFonts w:ascii="Arial" w:hAnsi="Arial" w:cs="Arial"/>
                <w:sz w:val="18"/>
                <w:szCs w:val="18"/>
              </w:rPr>
            </w:r>
            <w:r w:rsidR="00271A2C">
              <w:rPr>
                <w:rFonts w:ascii="Arial" w:hAnsi="Arial" w:cs="Arial"/>
                <w:sz w:val="18"/>
                <w:szCs w:val="18"/>
              </w:rPr>
              <w:fldChar w:fldCharType="separate"/>
            </w:r>
            <w:r w:rsidRPr="0052457F">
              <w:rPr>
                <w:rFonts w:ascii="Arial" w:hAnsi="Arial" w:cs="Arial"/>
                <w:sz w:val="18"/>
                <w:szCs w:val="18"/>
              </w:rPr>
              <w:fldChar w:fldCharType="end"/>
            </w:r>
          </w:p>
        </w:tc>
        <w:tc>
          <w:tcPr>
            <w:tcW w:w="4770" w:type="dxa"/>
            <w:vAlign w:val="center"/>
          </w:tcPr>
          <w:p w:rsidR="00E97C1C" w:rsidRPr="0052457F" w:rsidRDefault="00E97C1C" w:rsidP="00825993">
            <w:pPr>
              <w:rPr>
                <w:rFonts w:ascii="Arial" w:hAnsi="Arial" w:cs="Arial"/>
                <w:sz w:val="18"/>
                <w:szCs w:val="18"/>
              </w:rPr>
            </w:pPr>
            <w:r w:rsidRPr="0052457F">
              <w:rPr>
                <w:rFonts w:ascii="Arial" w:hAnsi="Arial" w:cs="Arial"/>
                <w:sz w:val="18"/>
                <w:szCs w:val="18"/>
              </w:rPr>
              <w:t>To site from home</w:t>
            </w:r>
          </w:p>
        </w:tc>
      </w:tr>
      <w:tr w:rsidR="00E97C1C" w:rsidRPr="0052457F" w:rsidTr="00FF4386">
        <w:trPr>
          <w:trHeight w:hRule="exact" w:val="360"/>
        </w:trPr>
        <w:tc>
          <w:tcPr>
            <w:tcW w:w="463" w:type="dxa"/>
            <w:vAlign w:val="center"/>
          </w:tcPr>
          <w:p w:rsidR="00E97C1C" w:rsidRPr="0052457F" w:rsidRDefault="00E97C1C" w:rsidP="00825993">
            <w:pPr>
              <w:rPr>
                <w:rFonts w:ascii="Arial" w:hAnsi="Arial" w:cs="Arial"/>
                <w:sz w:val="18"/>
                <w:szCs w:val="18"/>
              </w:rPr>
            </w:pPr>
            <w:r w:rsidRPr="0052457F">
              <w:rPr>
                <w:rFonts w:ascii="Arial" w:hAnsi="Arial" w:cs="Arial"/>
                <w:sz w:val="18"/>
                <w:szCs w:val="18"/>
              </w:rPr>
              <w:fldChar w:fldCharType="begin">
                <w:ffData>
                  <w:name w:val="Check123"/>
                  <w:enabled/>
                  <w:calcOnExit w:val="0"/>
                  <w:checkBox>
                    <w:sizeAuto/>
                    <w:default w:val="0"/>
                  </w:checkBox>
                </w:ffData>
              </w:fldChar>
            </w:r>
            <w:r w:rsidRPr="0052457F">
              <w:rPr>
                <w:rFonts w:ascii="Arial" w:hAnsi="Arial" w:cs="Arial"/>
                <w:sz w:val="18"/>
                <w:szCs w:val="18"/>
              </w:rPr>
              <w:instrText xml:space="preserve"> FORMCHECKBOX </w:instrText>
            </w:r>
            <w:r w:rsidR="00271A2C">
              <w:rPr>
                <w:rFonts w:ascii="Arial" w:hAnsi="Arial" w:cs="Arial"/>
                <w:sz w:val="18"/>
                <w:szCs w:val="18"/>
              </w:rPr>
            </w:r>
            <w:r w:rsidR="00271A2C">
              <w:rPr>
                <w:rFonts w:ascii="Arial" w:hAnsi="Arial" w:cs="Arial"/>
                <w:sz w:val="18"/>
                <w:szCs w:val="18"/>
              </w:rPr>
              <w:fldChar w:fldCharType="separate"/>
            </w:r>
            <w:r w:rsidRPr="0052457F">
              <w:rPr>
                <w:rFonts w:ascii="Arial" w:hAnsi="Arial" w:cs="Arial"/>
                <w:sz w:val="18"/>
                <w:szCs w:val="18"/>
              </w:rPr>
              <w:fldChar w:fldCharType="end"/>
            </w:r>
          </w:p>
        </w:tc>
        <w:tc>
          <w:tcPr>
            <w:tcW w:w="3862" w:type="dxa"/>
            <w:vAlign w:val="center"/>
          </w:tcPr>
          <w:p w:rsidR="00E97C1C" w:rsidRPr="0052457F" w:rsidRDefault="00E97C1C" w:rsidP="00825993">
            <w:pPr>
              <w:rPr>
                <w:rFonts w:ascii="Arial" w:hAnsi="Arial" w:cs="Arial"/>
                <w:sz w:val="18"/>
                <w:szCs w:val="18"/>
              </w:rPr>
            </w:pPr>
            <w:r w:rsidRPr="0052457F">
              <w:rPr>
                <w:rFonts w:ascii="Arial" w:hAnsi="Arial" w:cs="Arial"/>
                <w:sz w:val="18"/>
                <w:szCs w:val="18"/>
              </w:rPr>
              <w:t>Near public transportation</w:t>
            </w:r>
          </w:p>
        </w:tc>
        <w:tc>
          <w:tcPr>
            <w:tcW w:w="540" w:type="dxa"/>
            <w:vAlign w:val="center"/>
          </w:tcPr>
          <w:p w:rsidR="00E97C1C" w:rsidRPr="0052457F" w:rsidRDefault="00E97C1C" w:rsidP="00825993">
            <w:pPr>
              <w:rPr>
                <w:rFonts w:ascii="Arial" w:hAnsi="Arial" w:cs="Arial"/>
                <w:sz w:val="18"/>
                <w:szCs w:val="18"/>
              </w:rPr>
            </w:pPr>
            <w:r w:rsidRPr="0052457F">
              <w:rPr>
                <w:rFonts w:ascii="Arial" w:hAnsi="Arial" w:cs="Arial"/>
                <w:sz w:val="18"/>
                <w:szCs w:val="18"/>
              </w:rPr>
              <w:fldChar w:fldCharType="begin">
                <w:ffData>
                  <w:name w:val="Check124"/>
                  <w:enabled/>
                  <w:calcOnExit w:val="0"/>
                  <w:checkBox>
                    <w:sizeAuto/>
                    <w:default w:val="0"/>
                  </w:checkBox>
                </w:ffData>
              </w:fldChar>
            </w:r>
            <w:r w:rsidRPr="0052457F">
              <w:rPr>
                <w:rFonts w:ascii="Arial" w:hAnsi="Arial" w:cs="Arial"/>
                <w:sz w:val="18"/>
                <w:szCs w:val="18"/>
              </w:rPr>
              <w:instrText xml:space="preserve"> FORMCHECKBOX </w:instrText>
            </w:r>
            <w:r w:rsidR="00271A2C">
              <w:rPr>
                <w:rFonts w:ascii="Arial" w:hAnsi="Arial" w:cs="Arial"/>
                <w:sz w:val="18"/>
                <w:szCs w:val="18"/>
              </w:rPr>
            </w:r>
            <w:r w:rsidR="00271A2C">
              <w:rPr>
                <w:rFonts w:ascii="Arial" w:hAnsi="Arial" w:cs="Arial"/>
                <w:sz w:val="18"/>
                <w:szCs w:val="18"/>
              </w:rPr>
              <w:fldChar w:fldCharType="separate"/>
            </w:r>
            <w:r w:rsidRPr="0052457F">
              <w:rPr>
                <w:rFonts w:ascii="Arial" w:hAnsi="Arial" w:cs="Arial"/>
                <w:sz w:val="18"/>
                <w:szCs w:val="18"/>
              </w:rPr>
              <w:fldChar w:fldCharType="end"/>
            </w:r>
          </w:p>
        </w:tc>
        <w:tc>
          <w:tcPr>
            <w:tcW w:w="4770" w:type="dxa"/>
            <w:vAlign w:val="center"/>
          </w:tcPr>
          <w:p w:rsidR="00E97C1C" w:rsidRPr="0052457F" w:rsidRDefault="00E97C1C" w:rsidP="00825993">
            <w:pPr>
              <w:rPr>
                <w:rFonts w:ascii="Arial" w:hAnsi="Arial" w:cs="Arial"/>
                <w:sz w:val="18"/>
                <w:szCs w:val="18"/>
              </w:rPr>
            </w:pPr>
            <w:r w:rsidRPr="0052457F">
              <w:rPr>
                <w:rFonts w:ascii="Arial" w:hAnsi="Arial" w:cs="Arial"/>
                <w:sz w:val="18"/>
                <w:szCs w:val="18"/>
              </w:rPr>
              <w:t>In walking distance to school (list sch. names):</w:t>
            </w:r>
          </w:p>
        </w:tc>
      </w:tr>
      <w:tr w:rsidR="00E97C1C" w:rsidRPr="0052457F" w:rsidTr="00FF4386">
        <w:trPr>
          <w:trHeight w:hRule="exact" w:val="360"/>
        </w:trPr>
        <w:tc>
          <w:tcPr>
            <w:tcW w:w="463" w:type="dxa"/>
            <w:vAlign w:val="center"/>
          </w:tcPr>
          <w:p w:rsidR="00E97C1C" w:rsidRPr="0052457F" w:rsidRDefault="00E97C1C" w:rsidP="00825993">
            <w:pPr>
              <w:rPr>
                <w:rFonts w:ascii="Arial" w:hAnsi="Arial" w:cs="Arial"/>
                <w:sz w:val="18"/>
                <w:szCs w:val="18"/>
              </w:rPr>
            </w:pPr>
            <w:r w:rsidRPr="00BD2401">
              <w:rPr>
                <w:rFonts w:ascii="Arial" w:hAnsi="Arial" w:cs="Arial"/>
                <w:sz w:val="18"/>
                <w:szCs w:val="18"/>
              </w:rPr>
              <w:fldChar w:fldCharType="begin">
                <w:ffData>
                  <w:name w:val="Check85"/>
                  <w:enabled/>
                  <w:calcOnExit w:val="0"/>
                  <w:checkBox>
                    <w:sizeAuto/>
                    <w:default w:val="0"/>
                  </w:checkBox>
                </w:ffData>
              </w:fldChar>
            </w:r>
            <w:r w:rsidRPr="00BD2401">
              <w:rPr>
                <w:rFonts w:ascii="Arial" w:hAnsi="Arial" w:cs="Arial"/>
                <w:sz w:val="18"/>
                <w:szCs w:val="18"/>
              </w:rPr>
              <w:instrText xml:space="preserve"> FORMCHECKBOX </w:instrText>
            </w:r>
            <w:r w:rsidR="00271A2C">
              <w:rPr>
                <w:rFonts w:ascii="Arial" w:hAnsi="Arial" w:cs="Arial"/>
                <w:sz w:val="18"/>
                <w:szCs w:val="18"/>
              </w:rPr>
            </w:r>
            <w:r w:rsidR="00271A2C">
              <w:rPr>
                <w:rFonts w:ascii="Arial" w:hAnsi="Arial" w:cs="Arial"/>
                <w:sz w:val="18"/>
                <w:szCs w:val="18"/>
              </w:rPr>
              <w:fldChar w:fldCharType="separate"/>
            </w:r>
            <w:r w:rsidRPr="00BD2401">
              <w:rPr>
                <w:rFonts w:ascii="Arial" w:hAnsi="Arial" w:cs="Arial"/>
                <w:sz w:val="18"/>
                <w:szCs w:val="18"/>
              </w:rPr>
              <w:fldChar w:fldCharType="end"/>
            </w:r>
          </w:p>
        </w:tc>
        <w:tc>
          <w:tcPr>
            <w:tcW w:w="3862" w:type="dxa"/>
            <w:vAlign w:val="center"/>
          </w:tcPr>
          <w:p w:rsidR="00E97C1C" w:rsidRPr="0052457F" w:rsidRDefault="00E97C1C" w:rsidP="00825993">
            <w:pPr>
              <w:rPr>
                <w:rFonts w:ascii="Arial" w:hAnsi="Arial" w:cs="Arial"/>
                <w:sz w:val="18"/>
                <w:szCs w:val="18"/>
              </w:rPr>
            </w:pPr>
            <w:r>
              <w:rPr>
                <w:rFonts w:ascii="Arial" w:hAnsi="Arial" w:cs="Arial"/>
                <w:sz w:val="18"/>
                <w:szCs w:val="18"/>
              </w:rPr>
              <w:t>By school bus or van</w:t>
            </w:r>
          </w:p>
        </w:tc>
        <w:tc>
          <w:tcPr>
            <w:tcW w:w="540" w:type="dxa"/>
            <w:vAlign w:val="center"/>
          </w:tcPr>
          <w:p w:rsidR="00E97C1C" w:rsidRPr="0052457F" w:rsidRDefault="00E97C1C" w:rsidP="00825993">
            <w:pPr>
              <w:rPr>
                <w:rFonts w:ascii="Arial" w:hAnsi="Arial" w:cs="Arial"/>
                <w:sz w:val="18"/>
                <w:szCs w:val="18"/>
              </w:rPr>
            </w:pPr>
          </w:p>
        </w:tc>
        <w:tc>
          <w:tcPr>
            <w:tcW w:w="4770" w:type="dxa"/>
            <w:vAlign w:val="center"/>
          </w:tcPr>
          <w:p w:rsidR="00E97C1C" w:rsidRPr="0052457F" w:rsidRDefault="00E97C1C" w:rsidP="00825993">
            <w:pPr>
              <w:rPr>
                <w:rFonts w:ascii="Arial" w:hAnsi="Arial" w:cs="Arial"/>
                <w:sz w:val="18"/>
                <w:szCs w:val="18"/>
              </w:rPr>
            </w:pPr>
          </w:p>
        </w:tc>
      </w:tr>
    </w:tbl>
    <w:p w:rsidR="00A74FA9" w:rsidRPr="00EC6C27" w:rsidRDefault="00A74FA9" w:rsidP="00A74FA9">
      <w:pPr>
        <w:rPr>
          <w:rFonts w:ascii="Arial" w:hAnsi="Arial" w:cs="Arial"/>
          <w:b/>
          <w:szCs w:val="22"/>
        </w:rPr>
      </w:pPr>
    </w:p>
    <w:p w:rsidR="00A74FA9" w:rsidRPr="006F210E" w:rsidRDefault="00A74FA9" w:rsidP="006F210E">
      <w:pPr>
        <w:pStyle w:val="ListParagraph"/>
        <w:numPr>
          <w:ilvl w:val="0"/>
          <w:numId w:val="35"/>
        </w:numPr>
        <w:rPr>
          <w:rFonts w:ascii="Arial" w:hAnsi="Arial" w:cs="Arial"/>
          <w:b/>
          <w:sz w:val="20"/>
        </w:rPr>
      </w:pPr>
      <w:r w:rsidRPr="006F210E">
        <w:rPr>
          <w:rFonts w:ascii="Arial" w:hAnsi="Arial" w:cs="Arial"/>
          <w:b/>
          <w:sz w:val="24"/>
          <w:szCs w:val="24"/>
          <w:u w:val="single"/>
        </w:rPr>
        <w:t>Gold Seal:</w:t>
      </w:r>
      <w:r w:rsidRPr="006F210E">
        <w:rPr>
          <w:rFonts w:ascii="Arial" w:hAnsi="Arial" w:cs="Arial"/>
          <w:b/>
          <w:sz w:val="24"/>
          <w:szCs w:val="24"/>
        </w:rPr>
        <w:t xml:space="preserve">  Are you are a Gold Seal Accredited site?</w:t>
      </w:r>
      <w:r w:rsidRPr="006F210E">
        <w:rPr>
          <w:rFonts w:ascii="Arial" w:hAnsi="Arial" w:cs="Arial"/>
          <w:b/>
          <w:sz w:val="20"/>
        </w:rPr>
        <w:t xml:space="preserve">    Yes ______    No______</w:t>
      </w:r>
    </w:p>
    <w:p w:rsidR="00A74FA9" w:rsidRPr="00C70B02" w:rsidRDefault="00C70B02" w:rsidP="00A74FA9">
      <w:pPr>
        <w:rPr>
          <w:rFonts w:ascii="Arial" w:hAnsi="Arial" w:cs="Arial"/>
          <w:b/>
          <w:sz w:val="20"/>
          <w:u w:val="single"/>
        </w:rPr>
      </w:pPr>
      <w:r>
        <w:rPr>
          <w:rFonts w:ascii="Arial" w:hAnsi="Arial" w:cs="Arial"/>
          <w:b/>
          <w:sz w:val="20"/>
        </w:rPr>
        <w:t xml:space="preserve">      </w:t>
      </w:r>
      <w:r w:rsidR="00A74FA9" w:rsidRPr="00C70B02">
        <w:rPr>
          <w:rFonts w:ascii="Arial" w:hAnsi="Arial" w:cs="Arial"/>
          <w:b/>
          <w:sz w:val="20"/>
          <w:u w:val="single"/>
        </w:rPr>
        <w:t>(Please enclose a copy of your Gold Seal Certificate)</w:t>
      </w:r>
    </w:p>
    <w:p w:rsidR="00A74FA9" w:rsidRPr="00C70B02" w:rsidRDefault="00A74FA9" w:rsidP="00A74FA9">
      <w:pPr>
        <w:rPr>
          <w:rFonts w:ascii="Arial Narrow" w:hAnsi="Arial Narrow" w:cs="Arial"/>
          <w:sz w:val="20"/>
          <w:u w:val="single"/>
        </w:rPr>
      </w:pPr>
    </w:p>
    <w:p w:rsidR="00AC3652" w:rsidRPr="00C70B02" w:rsidRDefault="00AC3652" w:rsidP="00C038DB">
      <w:pPr>
        <w:rPr>
          <w:rFonts w:ascii="Arial" w:hAnsi="Arial" w:cs="Arial"/>
          <w:b/>
          <w:sz w:val="20"/>
          <w:u w:val="single"/>
        </w:rPr>
      </w:pPr>
    </w:p>
    <w:tbl>
      <w:tblPr>
        <w:tblW w:w="10998" w:type="dxa"/>
        <w:jc w:val="center"/>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379"/>
        <w:gridCol w:w="6740"/>
        <w:gridCol w:w="1890"/>
        <w:gridCol w:w="1989"/>
      </w:tblGrid>
      <w:tr w:rsidR="00AC3652" w:rsidRPr="00D418D9" w:rsidTr="00115073">
        <w:trPr>
          <w:trHeight w:val="395"/>
          <w:tblHeader/>
          <w:jc w:val="center"/>
        </w:trPr>
        <w:tc>
          <w:tcPr>
            <w:tcW w:w="10998" w:type="dxa"/>
            <w:gridSpan w:val="4"/>
            <w:tcBorders>
              <w:top w:val="single" w:sz="4" w:space="0" w:color="auto"/>
              <w:left w:val="single" w:sz="6" w:space="0" w:color="auto"/>
              <w:bottom w:val="single" w:sz="4" w:space="0" w:color="auto"/>
              <w:right w:val="single" w:sz="4" w:space="0" w:color="auto"/>
            </w:tcBorders>
            <w:shd w:val="clear" w:color="auto" w:fill="E5DFEC" w:themeFill="accent4" w:themeFillTint="33"/>
            <w:vAlign w:val="center"/>
          </w:tcPr>
          <w:p w:rsidR="00AC3652" w:rsidRPr="00406556" w:rsidRDefault="00AC3652" w:rsidP="006F210E">
            <w:pPr>
              <w:pStyle w:val="ListParagraph"/>
              <w:numPr>
                <w:ilvl w:val="0"/>
                <w:numId w:val="35"/>
              </w:numPr>
              <w:rPr>
                <w:rFonts w:asciiTheme="minorHAnsi" w:hAnsiTheme="minorHAnsi"/>
                <w:b/>
                <w:i/>
                <w:sz w:val="18"/>
                <w:szCs w:val="18"/>
              </w:rPr>
            </w:pPr>
            <w:r w:rsidRPr="00406556">
              <w:rPr>
                <w:rFonts w:asciiTheme="minorHAnsi" w:hAnsiTheme="minorHAnsi"/>
                <w:b/>
                <w:sz w:val="20"/>
                <w:shd w:val="clear" w:color="auto" w:fill="E5DFEC" w:themeFill="accent4" w:themeFillTint="33"/>
              </w:rPr>
              <w:t xml:space="preserve"> </w:t>
            </w:r>
            <w:r w:rsidRPr="00406556">
              <w:rPr>
                <w:rFonts w:asciiTheme="minorHAnsi" w:hAnsiTheme="minorHAnsi"/>
                <w:b/>
                <w:sz w:val="24"/>
                <w:szCs w:val="24"/>
                <w:u w:val="single"/>
                <w:shd w:val="clear" w:color="auto" w:fill="E5DFEC" w:themeFill="accent4" w:themeFillTint="33"/>
              </w:rPr>
              <w:t>ACCREDITATION</w:t>
            </w:r>
            <w:r w:rsidRPr="00406556">
              <w:rPr>
                <w:rFonts w:asciiTheme="minorHAnsi" w:hAnsiTheme="minorHAnsi"/>
                <w:b/>
                <w:sz w:val="24"/>
                <w:szCs w:val="24"/>
                <w:shd w:val="clear" w:color="auto" w:fill="E5DFEC" w:themeFill="accent4" w:themeFillTint="33"/>
              </w:rPr>
              <w:t xml:space="preserve"> - Are you accredited by an accrediting agency? </w:t>
            </w:r>
            <w:r w:rsidRPr="00406556">
              <w:rPr>
                <w:rFonts w:asciiTheme="minorHAnsi" w:hAnsiTheme="minorHAnsi"/>
                <w:i/>
                <w:sz w:val="24"/>
                <w:szCs w:val="24"/>
                <w:shd w:val="clear" w:color="auto" w:fill="E5DFEC" w:themeFill="accent4" w:themeFillTint="33"/>
              </w:rPr>
              <w:t>(Check all that apply)</w:t>
            </w:r>
            <w:r w:rsidRPr="00406556">
              <w:rPr>
                <w:rFonts w:asciiTheme="minorHAnsi" w:hAnsiTheme="minorHAnsi"/>
                <w:b/>
                <w:sz w:val="20"/>
                <w:shd w:val="clear" w:color="auto" w:fill="E5DFEC" w:themeFill="accent4" w:themeFillTint="33"/>
              </w:rPr>
              <w:t xml:space="preserve"> </w:t>
            </w:r>
            <w:r w:rsidRPr="00406556">
              <w:rPr>
                <w:rFonts w:asciiTheme="minorHAnsi" w:hAnsiTheme="minorHAnsi"/>
                <w:b/>
                <w:color w:val="FF0000"/>
                <w:sz w:val="20"/>
                <w:shd w:val="clear" w:color="auto" w:fill="E5DFEC" w:themeFill="accent4" w:themeFillTint="33"/>
              </w:rPr>
              <w:t xml:space="preserve">A copy of your certificate </w:t>
            </w:r>
            <w:r w:rsidRPr="00406556">
              <w:rPr>
                <w:rFonts w:asciiTheme="minorHAnsi" w:hAnsiTheme="minorHAnsi"/>
                <w:b/>
                <w:noProof/>
                <w:color w:val="FF0000"/>
                <w:sz w:val="20"/>
                <w:shd w:val="clear" w:color="auto" w:fill="E5DFEC" w:themeFill="accent4" w:themeFillTint="33"/>
              </w:rPr>
              <w:t>is required</w:t>
            </w:r>
            <w:r w:rsidRPr="00406556">
              <w:rPr>
                <w:rFonts w:asciiTheme="minorHAnsi" w:hAnsiTheme="minorHAnsi"/>
                <w:b/>
                <w:color w:val="FF0000"/>
                <w:sz w:val="20"/>
                <w:shd w:val="clear" w:color="auto" w:fill="E5DFEC" w:themeFill="accent4" w:themeFillTint="33"/>
              </w:rPr>
              <w:t xml:space="preserve"> </w:t>
            </w:r>
            <w:r w:rsidRPr="00406556">
              <w:rPr>
                <w:rFonts w:asciiTheme="minorHAnsi" w:hAnsiTheme="minorHAnsi"/>
                <w:b/>
                <w:noProof/>
                <w:color w:val="FF0000"/>
                <w:sz w:val="20"/>
                <w:shd w:val="clear" w:color="auto" w:fill="E5DFEC" w:themeFill="accent4" w:themeFillTint="33"/>
              </w:rPr>
              <w:t>for accreditation</w:t>
            </w:r>
            <w:r w:rsidRPr="00406556">
              <w:rPr>
                <w:rFonts w:asciiTheme="minorHAnsi" w:hAnsiTheme="minorHAnsi"/>
                <w:b/>
                <w:color w:val="FF0000"/>
                <w:sz w:val="20"/>
                <w:shd w:val="clear" w:color="auto" w:fill="E5DFEC" w:themeFill="accent4" w:themeFillTint="33"/>
              </w:rPr>
              <w:t xml:space="preserve"> to be listed. *</w:t>
            </w:r>
            <w:r w:rsidRPr="00406556">
              <w:rPr>
                <w:rFonts w:asciiTheme="minorHAnsi" w:hAnsiTheme="minorHAnsi"/>
                <w:b/>
                <w:i/>
                <w:color w:val="FF0000"/>
                <w:sz w:val="20"/>
                <w:u w:val="single"/>
                <w:shd w:val="clear" w:color="auto" w:fill="E5DFEC" w:themeFill="accent4" w:themeFillTint="33"/>
              </w:rPr>
              <w:t>REQUIRED</w:t>
            </w:r>
            <w:r w:rsidRPr="00406556">
              <w:rPr>
                <w:rFonts w:asciiTheme="minorHAnsi" w:hAnsiTheme="minorHAnsi"/>
                <w:b/>
                <w:i/>
                <w:color w:val="FF0000"/>
                <w:sz w:val="20"/>
                <w:shd w:val="clear" w:color="auto" w:fill="E5DFEC" w:themeFill="accent4" w:themeFillTint="33"/>
              </w:rPr>
              <w:t xml:space="preserve"> </w:t>
            </w:r>
          </w:p>
        </w:tc>
      </w:tr>
      <w:tr w:rsidR="00AC3652" w:rsidRPr="00D418D9" w:rsidTr="0014289C">
        <w:trPr>
          <w:trHeight w:hRule="exact" w:val="288"/>
          <w:tblHeader/>
          <w:jc w:val="center"/>
        </w:trPr>
        <w:tc>
          <w:tcPr>
            <w:tcW w:w="7119" w:type="dxa"/>
            <w:gridSpan w:val="2"/>
            <w:tcBorders>
              <w:top w:val="single" w:sz="4" w:space="0" w:color="auto"/>
              <w:left w:val="single" w:sz="6" w:space="0" w:color="auto"/>
              <w:bottom w:val="single" w:sz="4" w:space="0" w:color="auto"/>
              <w:right w:val="single" w:sz="4" w:space="0" w:color="auto"/>
            </w:tcBorders>
            <w:shd w:val="clear" w:color="auto" w:fill="E5DFEC" w:themeFill="accent4" w:themeFillTint="33"/>
            <w:vAlign w:val="center"/>
          </w:tcPr>
          <w:p w:rsidR="00AC3652" w:rsidRPr="00406556" w:rsidRDefault="00AC3652" w:rsidP="00115073">
            <w:pPr>
              <w:jc w:val="center"/>
              <w:rPr>
                <w:rFonts w:asciiTheme="minorHAnsi" w:hAnsiTheme="minorHAnsi"/>
                <w:b/>
                <w:szCs w:val="22"/>
              </w:rPr>
            </w:pPr>
            <w:r w:rsidRPr="00406556">
              <w:rPr>
                <w:rFonts w:asciiTheme="minorHAnsi" w:hAnsiTheme="minorHAnsi"/>
                <w:b/>
                <w:szCs w:val="22"/>
              </w:rPr>
              <w:t>Accrediting Agency</w:t>
            </w:r>
          </w:p>
        </w:tc>
        <w:tc>
          <w:tcPr>
            <w:tcW w:w="1890"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C3652" w:rsidRPr="00406556" w:rsidRDefault="00AC3652" w:rsidP="00115073">
            <w:pPr>
              <w:ind w:left="-108" w:right="-108"/>
              <w:jc w:val="center"/>
              <w:rPr>
                <w:rFonts w:asciiTheme="minorHAnsi" w:hAnsiTheme="minorHAnsi"/>
                <w:b/>
                <w:szCs w:val="22"/>
              </w:rPr>
            </w:pPr>
            <w:r w:rsidRPr="00406556">
              <w:rPr>
                <w:rFonts w:asciiTheme="minorHAnsi" w:hAnsiTheme="minorHAnsi"/>
                <w:b/>
                <w:noProof/>
                <w:szCs w:val="22"/>
              </w:rPr>
              <w:t>Effective</w:t>
            </w:r>
            <w:r w:rsidRPr="00406556">
              <w:rPr>
                <w:rFonts w:asciiTheme="minorHAnsi" w:hAnsiTheme="minorHAnsi"/>
                <w:b/>
                <w:szCs w:val="22"/>
              </w:rPr>
              <w:t xml:space="preserve"> Date</w:t>
            </w:r>
          </w:p>
        </w:tc>
        <w:tc>
          <w:tcPr>
            <w:tcW w:w="1989"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AC3652" w:rsidRPr="00406556" w:rsidRDefault="00AC3652" w:rsidP="00115073">
            <w:pPr>
              <w:jc w:val="center"/>
              <w:rPr>
                <w:rFonts w:asciiTheme="minorHAnsi" w:hAnsiTheme="minorHAnsi"/>
                <w:b/>
                <w:szCs w:val="22"/>
              </w:rPr>
            </w:pPr>
            <w:r w:rsidRPr="00406556">
              <w:rPr>
                <w:rFonts w:asciiTheme="minorHAnsi" w:hAnsiTheme="minorHAnsi"/>
                <w:b/>
                <w:szCs w:val="22"/>
              </w:rPr>
              <w:t>End Date</w:t>
            </w:r>
          </w:p>
        </w:tc>
      </w:tr>
      <w:tr w:rsidR="00AC3652" w:rsidRPr="004C4F4C" w:rsidTr="0014289C">
        <w:trPr>
          <w:trHeight w:hRule="exact" w:val="360"/>
          <w:jc w:val="center"/>
        </w:trPr>
        <w:tc>
          <w:tcPr>
            <w:tcW w:w="379" w:type="dxa"/>
            <w:tcBorders>
              <w:top w:val="single" w:sz="4" w:space="0" w:color="auto"/>
              <w:left w:val="single" w:sz="6" w:space="0" w:color="auto"/>
              <w:bottom w:val="single" w:sz="4" w:space="0" w:color="auto"/>
              <w:right w:val="single" w:sz="4" w:space="0" w:color="auto"/>
            </w:tcBorders>
          </w:tcPr>
          <w:p w:rsidR="00AC3652" w:rsidRDefault="00271A2C" w:rsidP="00115073">
            <w:pPr>
              <w:rPr>
                <w:rFonts w:asciiTheme="minorHAnsi" w:hAnsiTheme="minorHAnsi"/>
                <w:b/>
                <w:sz w:val="18"/>
                <w:szCs w:val="18"/>
              </w:rPr>
            </w:pPr>
            <w:sdt>
              <w:sdtPr>
                <w:rPr>
                  <w:rFonts w:asciiTheme="minorHAnsi" w:hAnsiTheme="minorHAnsi"/>
                  <w:b/>
                  <w:sz w:val="18"/>
                  <w:szCs w:val="18"/>
                </w:rPr>
                <w:id w:val="-1132095591"/>
                <w14:checkbox>
                  <w14:checked w14:val="1"/>
                  <w14:checkedState w14:val="2612" w14:font="MS Gothic"/>
                  <w14:uncheckedState w14:val="2610" w14:font="MS Gothic"/>
                </w14:checkbox>
              </w:sdtPr>
              <w:sdtEndPr/>
              <w:sdtContent>
                <w:r w:rsidR="0014289C">
                  <w:rPr>
                    <w:rFonts w:ascii="MS Gothic" w:eastAsia="MS Gothic" w:hAnsi="MS Gothic" w:hint="eastAsia"/>
                    <w:b/>
                    <w:sz w:val="18"/>
                    <w:szCs w:val="18"/>
                  </w:rPr>
                  <w:t>☒</w:t>
                </w:r>
              </w:sdtContent>
            </w:sdt>
          </w:p>
        </w:tc>
        <w:tc>
          <w:tcPr>
            <w:tcW w:w="6740" w:type="dxa"/>
            <w:tcBorders>
              <w:top w:val="single" w:sz="4" w:space="0" w:color="auto"/>
              <w:left w:val="single" w:sz="4" w:space="0" w:color="auto"/>
              <w:bottom w:val="single" w:sz="4" w:space="0" w:color="auto"/>
              <w:right w:val="single" w:sz="4" w:space="0" w:color="auto"/>
            </w:tcBorders>
            <w:vAlign w:val="center"/>
          </w:tcPr>
          <w:p w:rsidR="00AC3652" w:rsidRDefault="00AC3652" w:rsidP="00115073">
            <w:pPr>
              <w:ind w:right="-78"/>
              <w:rPr>
                <w:rFonts w:asciiTheme="minorHAnsi" w:hAnsiTheme="minorHAnsi"/>
                <w:color w:val="000000"/>
                <w:sz w:val="18"/>
                <w:szCs w:val="18"/>
              </w:rPr>
            </w:pPr>
            <w:r>
              <w:rPr>
                <w:rFonts w:asciiTheme="minorHAnsi" w:hAnsiTheme="minorHAnsi"/>
                <w:color w:val="000000"/>
                <w:sz w:val="18"/>
                <w:szCs w:val="18"/>
              </w:rPr>
              <w:t>NOT ACCREDITED</w:t>
            </w:r>
          </w:p>
        </w:tc>
        <w:tc>
          <w:tcPr>
            <w:tcW w:w="18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C3652" w:rsidRPr="004C4F4C" w:rsidRDefault="00AC3652" w:rsidP="00115073">
            <w:pPr>
              <w:rPr>
                <w:rFonts w:asciiTheme="minorHAnsi" w:hAnsiTheme="minorHAnsi"/>
                <w:sz w:val="18"/>
                <w:szCs w:val="18"/>
              </w:rPr>
            </w:pPr>
          </w:p>
        </w:tc>
        <w:tc>
          <w:tcPr>
            <w:tcW w:w="198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C3652" w:rsidRPr="004C4F4C" w:rsidRDefault="00AC3652" w:rsidP="00115073">
            <w:pPr>
              <w:rPr>
                <w:rFonts w:asciiTheme="minorHAnsi" w:hAnsiTheme="minorHAnsi"/>
                <w:sz w:val="18"/>
                <w:szCs w:val="18"/>
              </w:rPr>
            </w:pPr>
          </w:p>
        </w:tc>
      </w:tr>
      <w:tr w:rsidR="00AC3652" w:rsidRPr="004C4F4C" w:rsidTr="0014289C">
        <w:trPr>
          <w:trHeight w:hRule="exact" w:val="360"/>
          <w:jc w:val="center"/>
        </w:trPr>
        <w:tc>
          <w:tcPr>
            <w:tcW w:w="379" w:type="dxa"/>
            <w:tcBorders>
              <w:top w:val="single" w:sz="4" w:space="0" w:color="auto"/>
              <w:left w:val="single" w:sz="6"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999877639"/>
                <w14:checkbox>
                  <w14:checked w14:val="0"/>
                  <w14:checkedState w14:val="2612" w14:font="MS Gothic"/>
                  <w14:uncheckedState w14:val="2610" w14:font="MS Gothic"/>
                </w14:checkbox>
              </w:sdtPr>
              <w:sdtEndPr/>
              <w:sdtContent>
                <w:r w:rsidR="00AC365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ind w:right="-78"/>
              <w:rPr>
                <w:rFonts w:asciiTheme="minorHAnsi" w:hAnsiTheme="minorHAnsi"/>
                <w:color w:val="000000"/>
                <w:sz w:val="18"/>
                <w:szCs w:val="18"/>
              </w:rPr>
            </w:pPr>
            <w:r>
              <w:rPr>
                <w:rFonts w:asciiTheme="minorHAnsi" w:hAnsiTheme="minorHAnsi"/>
                <w:color w:val="000000"/>
                <w:sz w:val="18"/>
                <w:szCs w:val="18"/>
              </w:rPr>
              <w:t>ASSOCIATION OF CHRISTIAN SCHOOLS INTERNATIONAL</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4"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544030740"/>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ind w:right="-78"/>
              <w:rPr>
                <w:rFonts w:asciiTheme="minorHAnsi" w:hAnsiTheme="minorHAnsi"/>
                <w:color w:val="000000"/>
                <w:sz w:val="18"/>
                <w:szCs w:val="18"/>
              </w:rPr>
            </w:pPr>
            <w:r>
              <w:rPr>
                <w:rFonts w:asciiTheme="minorHAnsi" w:hAnsiTheme="minorHAnsi"/>
                <w:color w:val="000000"/>
                <w:sz w:val="18"/>
                <w:szCs w:val="18"/>
              </w:rPr>
              <w:t>ASSOCIATION OF CHRISTIAN TEACHERS AND SCHOOLS</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6"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524549920"/>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color w:val="000000"/>
                <w:sz w:val="18"/>
                <w:szCs w:val="18"/>
              </w:rPr>
            </w:pPr>
            <w:r>
              <w:rPr>
                <w:rFonts w:asciiTheme="minorHAnsi" w:hAnsiTheme="minorHAnsi"/>
                <w:color w:val="000000"/>
                <w:sz w:val="18"/>
                <w:szCs w:val="18"/>
              </w:rPr>
              <w:t>ACCREDITED PROFESSIONAL PRESCHOOL LEARNING ENVIRONMENT</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6"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1597520512"/>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color w:val="000000"/>
                <w:sz w:val="18"/>
                <w:szCs w:val="18"/>
              </w:rPr>
            </w:pPr>
            <w:r>
              <w:rPr>
                <w:rFonts w:asciiTheme="minorHAnsi" w:hAnsiTheme="minorHAnsi"/>
                <w:color w:val="000000"/>
                <w:sz w:val="18"/>
                <w:szCs w:val="18"/>
              </w:rPr>
              <w:t>COUNCIL OF ACCREDITATION</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6"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1348394151"/>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ind w:right="-78"/>
              <w:rPr>
                <w:rFonts w:asciiTheme="minorHAnsi" w:hAnsiTheme="minorHAnsi"/>
                <w:color w:val="000000"/>
                <w:sz w:val="18"/>
                <w:szCs w:val="18"/>
              </w:rPr>
            </w:pPr>
            <w:r>
              <w:rPr>
                <w:rFonts w:asciiTheme="minorHAnsi" w:hAnsiTheme="minorHAnsi"/>
                <w:color w:val="000000"/>
                <w:sz w:val="18"/>
                <w:szCs w:val="18"/>
              </w:rPr>
              <w:t>FLORIDA COALITION OF CHRISTIAN PRIVATE SCHOOL ACCREDITATION</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6"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1185474397"/>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ind w:right="-78"/>
              <w:rPr>
                <w:rFonts w:asciiTheme="minorHAnsi" w:hAnsiTheme="minorHAnsi"/>
                <w:color w:val="000000"/>
                <w:sz w:val="18"/>
                <w:szCs w:val="18"/>
              </w:rPr>
            </w:pPr>
            <w:r>
              <w:rPr>
                <w:rFonts w:asciiTheme="minorHAnsi" w:hAnsiTheme="minorHAnsi"/>
                <w:color w:val="000000"/>
                <w:sz w:val="18"/>
                <w:szCs w:val="18"/>
              </w:rPr>
              <w:t>FLORIDA LEAGUE OF CHRISTIAN SCHOOLS</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6"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1094084186"/>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ind w:right="-78"/>
              <w:rPr>
                <w:rFonts w:asciiTheme="minorHAnsi" w:hAnsiTheme="minorHAnsi"/>
                <w:color w:val="000000"/>
                <w:sz w:val="18"/>
                <w:szCs w:val="18"/>
              </w:rPr>
            </w:pPr>
            <w:r w:rsidRPr="00F61167">
              <w:rPr>
                <w:rFonts w:asciiTheme="minorHAnsi" w:hAnsiTheme="minorHAnsi"/>
                <w:color w:val="000000"/>
                <w:sz w:val="18"/>
                <w:szCs w:val="18"/>
              </w:rPr>
              <w:t>GOLD SEAL QUALITY CARE ACCREDITATION</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6"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156771539"/>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ind w:right="-78"/>
              <w:rPr>
                <w:rFonts w:asciiTheme="minorHAnsi" w:hAnsiTheme="minorHAnsi"/>
                <w:color w:val="000000"/>
                <w:sz w:val="18"/>
                <w:szCs w:val="18"/>
              </w:rPr>
            </w:pPr>
            <w:r>
              <w:rPr>
                <w:rFonts w:asciiTheme="minorHAnsi" w:hAnsiTheme="minorHAnsi"/>
                <w:color w:val="000000"/>
                <w:sz w:val="18"/>
                <w:szCs w:val="18"/>
              </w:rPr>
              <w:t>GREEN APPLE ASSOCIATION OF CHRISTIAN SCHOOLS</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4"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1297718616"/>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ind w:right="-78"/>
              <w:rPr>
                <w:rFonts w:asciiTheme="minorHAnsi" w:hAnsiTheme="minorHAnsi"/>
                <w:color w:val="000000"/>
                <w:sz w:val="18"/>
                <w:szCs w:val="18"/>
              </w:rPr>
            </w:pPr>
            <w:r>
              <w:rPr>
                <w:rFonts w:asciiTheme="minorHAnsi" w:hAnsiTheme="minorHAnsi"/>
                <w:color w:val="000000"/>
                <w:sz w:val="18"/>
                <w:szCs w:val="18"/>
              </w:rPr>
              <w:t>NATIONAL ACCREDITATION COMMISSION FOR EARLY CARE AND EDUCATION PROGRAMS</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6"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1732510242"/>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ind w:right="-78"/>
              <w:rPr>
                <w:rFonts w:asciiTheme="minorHAnsi" w:hAnsiTheme="minorHAnsi"/>
                <w:color w:val="000000"/>
                <w:sz w:val="18"/>
                <w:szCs w:val="18"/>
              </w:rPr>
            </w:pPr>
            <w:r>
              <w:rPr>
                <w:rFonts w:asciiTheme="minorHAnsi" w:hAnsiTheme="minorHAnsi"/>
                <w:color w:val="000000"/>
                <w:sz w:val="18"/>
                <w:szCs w:val="18"/>
              </w:rPr>
              <w:t>NATIONAL ASSOCIATION FOR THE EDUCATION OF YOUNG CHILDREN</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4"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1902713186"/>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ind w:right="-78"/>
              <w:rPr>
                <w:rFonts w:asciiTheme="minorHAnsi" w:hAnsiTheme="minorHAnsi"/>
                <w:color w:val="000000"/>
                <w:sz w:val="18"/>
                <w:szCs w:val="18"/>
              </w:rPr>
            </w:pPr>
            <w:r>
              <w:rPr>
                <w:rFonts w:asciiTheme="minorHAnsi" w:hAnsiTheme="minorHAnsi"/>
                <w:color w:val="000000"/>
                <w:sz w:val="18"/>
                <w:szCs w:val="18"/>
              </w:rPr>
              <w:t>NATIONAL ASSOCIATION FOR FAMILY CHILD CARE</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4"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2073950326"/>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ind w:right="-78"/>
              <w:rPr>
                <w:rFonts w:asciiTheme="minorHAnsi" w:hAnsiTheme="minorHAnsi"/>
                <w:color w:val="000000"/>
                <w:sz w:val="18"/>
                <w:szCs w:val="18"/>
              </w:rPr>
            </w:pPr>
            <w:r>
              <w:rPr>
                <w:rFonts w:asciiTheme="minorHAnsi" w:hAnsiTheme="minorHAnsi"/>
                <w:color w:val="000000"/>
                <w:sz w:val="18"/>
                <w:szCs w:val="18"/>
              </w:rPr>
              <w:t>NATIONAL COUNCIL FOR PRIVATE SCHOOL ACCREDITATION</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4"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218259183"/>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Default="00AC3652" w:rsidP="00115073">
            <w:pPr>
              <w:ind w:right="-78"/>
              <w:rPr>
                <w:rFonts w:asciiTheme="minorHAnsi" w:hAnsiTheme="minorHAnsi"/>
                <w:color w:val="000000"/>
                <w:sz w:val="18"/>
                <w:szCs w:val="18"/>
              </w:rPr>
            </w:pPr>
            <w:r>
              <w:rPr>
                <w:rFonts w:asciiTheme="minorHAnsi" w:hAnsiTheme="minorHAnsi"/>
                <w:color w:val="000000"/>
                <w:sz w:val="18"/>
                <w:szCs w:val="18"/>
              </w:rPr>
              <w:t>NATIONAL EARLY CHILDHOOD PROGRAM ACCREDITATION</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4"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659974450"/>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color w:val="000000"/>
                <w:sz w:val="18"/>
                <w:szCs w:val="18"/>
              </w:rPr>
            </w:pPr>
            <w:r>
              <w:rPr>
                <w:rFonts w:asciiTheme="minorHAnsi" w:hAnsiTheme="minorHAnsi"/>
                <w:color w:val="000000"/>
                <w:sz w:val="18"/>
                <w:szCs w:val="18"/>
              </w:rPr>
              <w:t>SOUTHERN ASSOCIATION OF COLLEGES AND SCHOOLS</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4"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777150696"/>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color w:val="000000"/>
                <w:sz w:val="18"/>
                <w:szCs w:val="18"/>
              </w:rPr>
            </w:pPr>
            <w:r>
              <w:rPr>
                <w:rFonts w:asciiTheme="minorHAnsi" w:hAnsiTheme="minorHAnsi"/>
                <w:color w:val="000000"/>
                <w:sz w:val="18"/>
                <w:szCs w:val="18"/>
              </w:rPr>
              <w:t>UNITED METHODIST ASSOCIATION OF PRESCHOOLS</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4"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1897575490"/>
                <w14:checkbox>
                  <w14:checked w14:val="0"/>
                  <w14:checkedState w14:val="2612" w14:font="MS Gothic"/>
                  <w14:uncheckedState w14:val="2610" w14:font="MS Gothic"/>
                </w14:checkbox>
              </w:sdtPr>
              <w:sdtEndPr/>
              <w:sdtContent>
                <w:r w:rsidR="00AC3652" w:rsidRPr="009D6E72">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color w:val="000000"/>
                <w:sz w:val="18"/>
                <w:szCs w:val="18"/>
              </w:rPr>
            </w:pPr>
            <w:r>
              <w:rPr>
                <w:rFonts w:asciiTheme="minorHAnsi" w:hAnsiTheme="minorHAnsi"/>
                <w:b/>
                <w:color w:val="000000"/>
                <w:sz w:val="18"/>
                <w:szCs w:val="18"/>
              </w:rPr>
              <w:t>OTHER (List Below)</w:t>
            </w: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4" w:space="0" w:color="auto"/>
              <w:bottom w:val="single" w:sz="4" w:space="0" w:color="auto"/>
              <w:right w:val="single" w:sz="4" w:space="0" w:color="auto"/>
            </w:tcBorders>
          </w:tcPr>
          <w:p w:rsidR="00AC3652" w:rsidRPr="004C4F4C" w:rsidRDefault="00271A2C" w:rsidP="00115073">
            <w:pPr>
              <w:rPr>
                <w:rFonts w:asciiTheme="minorHAnsi" w:hAnsiTheme="minorHAnsi"/>
                <w:sz w:val="18"/>
                <w:szCs w:val="18"/>
              </w:rPr>
            </w:pPr>
            <w:sdt>
              <w:sdtPr>
                <w:rPr>
                  <w:rFonts w:asciiTheme="minorHAnsi" w:hAnsiTheme="minorHAnsi"/>
                  <w:b/>
                  <w:sz w:val="18"/>
                  <w:szCs w:val="18"/>
                </w:rPr>
                <w:id w:val="-1181967853"/>
                <w14:checkbox>
                  <w14:checked w14:val="0"/>
                  <w14:checkedState w14:val="2612" w14:font="MS Gothic"/>
                  <w14:uncheckedState w14:val="2610" w14:font="MS Gothic"/>
                </w14:checkbox>
              </w:sdtPr>
              <w:sdtEndPr/>
              <w:sdtContent>
                <w:r w:rsidR="009E43B1">
                  <w:rPr>
                    <w:rFonts w:ascii="MS Gothic" w:eastAsia="MS Gothic" w:hAnsi="MS Gothic" w:hint="eastAsia"/>
                    <w:b/>
                    <w:sz w:val="18"/>
                    <w:szCs w:val="18"/>
                  </w:rPr>
                  <w:t>☐</w:t>
                </w:r>
              </w:sdtContent>
            </w:sdt>
            <w:r w:rsidR="00AC3652" w:rsidRPr="009D6E72">
              <w:rPr>
                <w:rFonts w:asciiTheme="minorHAnsi" w:hAnsiTheme="minorHAnsi"/>
                <w:b/>
                <w:sz w:val="18"/>
                <w:szCs w:val="18"/>
              </w:rPr>
              <w:t xml:space="preserve"> </w:t>
            </w:r>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AC3652"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4" w:space="0" w:color="auto"/>
              <w:bottom w:val="single" w:sz="4" w:space="0" w:color="auto"/>
              <w:right w:val="single" w:sz="4" w:space="0" w:color="auto"/>
            </w:tcBorders>
          </w:tcPr>
          <w:p w:rsidR="00AC3652" w:rsidRDefault="00271A2C" w:rsidP="00115073">
            <w:pPr>
              <w:rPr>
                <w:rFonts w:asciiTheme="minorHAnsi" w:hAnsiTheme="minorHAnsi"/>
                <w:b/>
                <w:sz w:val="18"/>
                <w:szCs w:val="18"/>
              </w:rPr>
            </w:pPr>
            <w:sdt>
              <w:sdtPr>
                <w:rPr>
                  <w:rFonts w:asciiTheme="minorHAnsi" w:hAnsiTheme="minorHAnsi"/>
                  <w:b/>
                  <w:sz w:val="18"/>
                  <w:szCs w:val="18"/>
                </w:rPr>
                <w:id w:val="-1087308963"/>
                <w14:checkbox>
                  <w14:checked w14:val="0"/>
                  <w14:checkedState w14:val="2612" w14:font="MS Gothic"/>
                  <w14:uncheckedState w14:val="2610" w14:font="MS Gothic"/>
                </w14:checkbox>
              </w:sdtPr>
              <w:sdtEndPr/>
              <w:sdtContent>
                <w:r w:rsidR="009E43B1">
                  <w:rPr>
                    <w:rFonts w:ascii="MS Gothic" w:eastAsia="MS Gothic" w:hAnsi="MS Gothic" w:hint="eastAsia"/>
                    <w:b/>
                    <w:sz w:val="18"/>
                    <w:szCs w:val="18"/>
                  </w:rPr>
                  <w:t>☐</w:t>
                </w:r>
              </w:sdtContent>
            </w:sdt>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502BCC" w:rsidRDefault="00AC3652" w:rsidP="00115073">
            <w:pPr>
              <w:rPr>
                <w:rFonts w:asciiTheme="minorHAnsi" w:hAnsiTheme="minorHAnsi"/>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9E43B1"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9E43B1"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r w:rsidR="00AC3652" w:rsidRPr="004C4F4C" w:rsidTr="0014289C">
        <w:trPr>
          <w:trHeight w:hRule="exact" w:val="360"/>
          <w:jc w:val="center"/>
        </w:trPr>
        <w:tc>
          <w:tcPr>
            <w:tcW w:w="379" w:type="dxa"/>
            <w:tcBorders>
              <w:top w:val="single" w:sz="4" w:space="0" w:color="auto"/>
              <w:left w:val="single" w:sz="4" w:space="0" w:color="auto"/>
              <w:bottom w:val="single" w:sz="4" w:space="0" w:color="auto"/>
              <w:right w:val="single" w:sz="4" w:space="0" w:color="auto"/>
            </w:tcBorders>
          </w:tcPr>
          <w:p w:rsidR="00AC3652" w:rsidRDefault="00271A2C" w:rsidP="00115073">
            <w:pPr>
              <w:rPr>
                <w:rFonts w:asciiTheme="minorHAnsi" w:hAnsiTheme="minorHAnsi"/>
                <w:b/>
                <w:sz w:val="18"/>
                <w:szCs w:val="18"/>
              </w:rPr>
            </w:pPr>
            <w:sdt>
              <w:sdtPr>
                <w:rPr>
                  <w:rFonts w:asciiTheme="minorHAnsi" w:hAnsiTheme="minorHAnsi"/>
                  <w:b/>
                  <w:sz w:val="18"/>
                  <w:szCs w:val="18"/>
                </w:rPr>
                <w:id w:val="-1660762636"/>
                <w14:checkbox>
                  <w14:checked w14:val="0"/>
                  <w14:checkedState w14:val="2612" w14:font="MS Gothic"/>
                  <w14:uncheckedState w14:val="2610" w14:font="MS Gothic"/>
                </w14:checkbox>
              </w:sdtPr>
              <w:sdtEndPr/>
              <w:sdtContent>
                <w:r w:rsidR="009E43B1">
                  <w:rPr>
                    <w:rFonts w:ascii="MS Gothic" w:eastAsia="MS Gothic" w:hAnsi="MS Gothic" w:hint="eastAsia"/>
                    <w:b/>
                    <w:sz w:val="18"/>
                    <w:szCs w:val="18"/>
                  </w:rPr>
                  <w:t>☐</w:t>
                </w:r>
              </w:sdtContent>
            </w:sdt>
          </w:p>
        </w:tc>
        <w:tc>
          <w:tcPr>
            <w:tcW w:w="6740" w:type="dxa"/>
            <w:tcBorders>
              <w:top w:val="single" w:sz="4" w:space="0" w:color="auto"/>
              <w:left w:val="single" w:sz="4" w:space="0" w:color="auto"/>
              <w:bottom w:val="single" w:sz="4" w:space="0" w:color="auto"/>
              <w:right w:val="single" w:sz="4" w:space="0" w:color="auto"/>
            </w:tcBorders>
            <w:vAlign w:val="center"/>
          </w:tcPr>
          <w:p w:rsidR="00AC3652" w:rsidRPr="00502BCC" w:rsidRDefault="00AC3652" w:rsidP="00115073">
            <w:pPr>
              <w:rPr>
                <w:rFonts w:asciiTheme="minorHAnsi" w:hAnsiTheme="minorHAnsi"/>
                <w:color w:val="000000"/>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tcPr>
          <w:p w:rsidR="00AC3652" w:rsidRPr="004C4F4C" w:rsidRDefault="009E43B1"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c>
          <w:tcPr>
            <w:tcW w:w="1989" w:type="dxa"/>
            <w:tcBorders>
              <w:top w:val="single" w:sz="4" w:space="0" w:color="auto"/>
              <w:left w:val="single" w:sz="4" w:space="0" w:color="auto"/>
              <w:bottom w:val="single" w:sz="4" w:space="0" w:color="auto"/>
              <w:right w:val="single" w:sz="4" w:space="0" w:color="auto"/>
            </w:tcBorders>
            <w:vAlign w:val="center"/>
          </w:tcPr>
          <w:p w:rsidR="00AC3652" w:rsidRPr="004C4F4C" w:rsidRDefault="009E43B1" w:rsidP="00115073">
            <w:pPr>
              <w:rPr>
                <w:rFonts w:asciiTheme="minorHAnsi" w:hAnsiTheme="minorHAnsi"/>
                <w:sz w:val="18"/>
                <w:szCs w:val="18"/>
              </w:rPr>
            </w:pPr>
            <w:r w:rsidRPr="004C4F4C">
              <w:rPr>
                <w:rFonts w:asciiTheme="minorHAnsi" w:hAnsiTheme="minorHAnsi"/>
                <w:sz w:val="18"/>
                <w:szCs w:val="18"/>
              </w:rPr>
              <w:fldChar w:fldCharType="begin">
                <w:ffData>
                  <w:name w:val=""/>
                  <w:enabled/>
                  <w:calcOnExit w:val="0"/>
                  <w:textInput/>
                </w:ffData>
              </w:fldChar>
            </w:r>
            <w:r w:rsidRPr="004C4F4C">
              <w:rPr>
                <w:rFonts w:asciiTheme="minorHAnsi" w:hAnsiTheme="minorHAnsi"/>
                <w:sz w:val="18"/>
                <w:szCs w:val="18"/>
              </w:rPr>
              <w:instrText xml:space="preserve"> FORMTEXT </w:instrText>
            </w:r>
            <w:r w:rsidRPr="004C4F4C">
              <w:rPr>
                <w:rFonts w:asciiTheme="minorHAnsi" w:hAnsiTheme="minorHAnsi"/>
                <w:sz w:val="18"/>
                <w:szCs w:val="18"/>
              </w:rPr>
            </w:r>
            <w:r w:rsidRPr="004C4F4C">
              <w:rPr>
                <w:rFonts w:asciiTheme="minorHAnsi" w:hAnsiTheme="minorHAnsi"/>
                <w:sz w:val="18"/>
                <w:szCs w:val="18"/>
              </w:rPr>
              <w:fldChar w:fldCharType="separate"/>
            </w:r>
            <w:r w:rsidRPr="004C4F4C">
              <w:rPr>
                <w:rFonts w:asciiTheme="minorHAnsi" w:hAnsiTheme="minorHAnsi"/>
                <w:noProof/>
                <w:sz w:val="18"/>
                <w:szCs w:val="18"/>
              </w:rPr>
              <w:t xml:space="preserve">     </w:t>
            </w:r>
            <w:r w:rsidRPr="004C4F4C">
              <w:rPr>
                <w:rFonts w:asciiTheme="minorHAnsi" w:hAnsiTheme="minorHAnsi"/>
                <w:sz w:val="18"/>
                <w:szCs w:val="18"/>
              </w:rPr>
              <w:fldChar w:fldCharType="end"/>
            </w:r>
          </w:p>
        </w:tc>
      </w:tr>
    </w:tbl>
    <w:p w:rsidR="00AC3652" w:rsidRPr="00DC23BB" w:rsidRDefault="00AC3652" w:rsidP="00AC3652">
      <w:pPr>
        <w:rPr>
          <w:b/>
          <w:sz w:val="24"/>
          <w:szCs w:val="18"/>
        </w:rPr>
      </w:pPr>
    </w:p>
    <w:p w:rsidR="004243AE" w:rsidRDefault="004243AE" w:rsidP="00C038DB">
      <w:pPr>
        <w:rPr>
          <w:rFonts w:ascii="Arial" w:hAnsi="Arial" w:cs="Arial"/>
          <w:b/>
          <w:sz w:val="20"/>
        </w:rPr>
      </w:pPr>
    </w:p>
    <w:p w:rsidR="008A1A4A" w:rsidRDefault="008A1A4A" w:rsidP="0056114C">
      <w:pPr>
        <w:rPr>
          <w:rFonts w:ascii="Arial" w:hAnsi="Arial" w:cs="Arial"/>
          <w:b/>
          <w:szCs w:val="22"/>
          <w:u w:val="single"/>
        </w:rPr>
      </w:pPr>
    </w:p>
    <w:p w:rsidR="009E43B1" w:rsidRDefault="009E43B1" w:rsidP="0056114C">
      <w:pPr>
        <w:rPr>
          <w:rFonts w:ascii="Arial" w:hAnsi="Arial" w:cs="Arial"/>
          <w:b/>
          <w:szCs w:val="22"/>
          <w:u w:val="single"/>
        </w:rPr>
      </w:pPr>
    </w:p>
    <w:p w:rsidR="00AF56ED" w:rsidRPr="00E93623" w:rsidRDefault="00AF56ED" w:rsidP="00AF56ED">
      <w:pPr>
        <w:pStyle w:val="BodyText"/>
        <w:shd w:val="clear" w:color="auto" w:fill="D9D9D9" w:themeFill="background1" w:themeFillShade="D9"/>
        <w:rPr>
          <w:rFonts w:ascii="Arial" w:hAnsi="Arial" w:cs="Arial"/>
          <w:i w:val="0"/>
          <w:szCs w:val="32"/>
        </w:rPr>
      </w:pPr>
      <w:r w:rsidRPr="00E93623">
        <w:rPr>
          <w:rFonts w:ascii="Arial" w:hAnsi="Arial" w:cs="Arial"/>
          <w:i w:val="0"/>
          <w:szCs w:val="32"/>
        </w:rPr>
        <w:t>School Readiness Child Care Provider Application</w:t>
      </w:r>
    </w:p>
    <w:p w:rsidR="00AF56ED" w:rsidRPr="00C85974" w:rsidRDefault="00AF56ED" w:rsidP="00AF56ED">
      <w:pPr>
        <w:pStyle w:val="BodyText"/>
        <w:rPr>
          <w:rFonts w:ascii="Arial" w:hAnsi="Arial" w:cs="Arial"/>
          <w:i w:val="0"/>
          <w:sz w:val="24"/>
          <w:szCs w:val="24"/>
        </w:rPr>
      </w:pPr>
      <w:r>
        <w:rPr>
          <w:rFonts w:ascii="Arial" w:hAnsi="Arial" w:cs="Arial"/>
          <w:i w:val="0"/>
          <w:sz w:val="24"/>
          <w:szCs w:val="24"/>
        </w:rPr>
        <w:t>Fiscal Year 2016-2017</w:t>
      </w:r>
    </w:p>
    <w:p w:rsidR="006F210E" w:rsidRDefault="006F210E" w:rsidP="00AF56ED">
      <w:pPr>
        <w:rPr>
          <w:b/>
          <w:sz w:val="32"/>
          <w:szCs w:val="32"/>
        </w:rPr>
      </w:pPr>
    </w:p>
    <w:p w:rsidR="00D45E8F" w:rsidRPr="001A615C" w:rsidRDefault="00D45E8F" w:rsidP="00D45E8F">
      <w:pPr>
        <w:jc w:val="center"/>
        <w:rPr>
          <w:b/>
          <w:sz w:val="28"/>
          <w:szCs w:val="28"/>
        </w:rPr>
      </w:pPr>
    </w:p>
    <w:p w:rsidR="0097434F" w:rsidRPr="00F83607" w:rsidRDefault="0097434F" w:rsidP="00F83607">
      <w:pPr>
        <w:pStyle w:val="ListParagraph"/>
        <w:numPr>
          <w:ilvl w:val="0"/>
          <w:numId w:val="35"/>
        </w:numPr>
        <w:rPr>
          <w:rFonts w:ascii="Arial" w:hAnsi="Arial" w:cs="Arial"/>
          <w:sz w:val="24"/>
          <w:szCs w:val="24"/>
        </w:rPr>
      </w:pPr>
      <w:r w:rsidRPr="00F83607">
        <w:rPr>
          <w:rFonts w:ascii="Arial" w:hAnsi="Arial" w:cs="Arial"/>
          <w:b/>
          <w:sz w:val="24"/>
          <w:szCs w:val="24"/>
          <w:u w:val="single"/>
        </w:rPr>
        <w:t xml:space="preserve">CERTIFICATION FOR SCHOOL </w:t>
      </w:r>
      <w:r w:rsidR="00B609F8" w:rsidRPr="00F83607">
        <w:rPr>
          <w:rFonts w:ascii="Arial" w:hAnsi="Arial" w:cs="Arial"/>
          <w:b/>
          <w:sz w:val="24"/>
          <w:szCs w:val="24"/>
          <w:u w:val="single"/>
        </w:rPr>
        <w:t>READINESS CONTRACTED</w:t>
      </w:r>
      <w:r w:rsidRPr="00F83607">
        <w:rPr>
          <w:rFonts w:ascii="Arial" w:hAnsi="Arial" w:cs="Arial"/>
          <w:b/>
          <w:sz w:val="24"/>
          <w:szCs w:val="24"/>
          <w:u w:val="single"/>
        </w:rPr>
        <w:t xml:space="preserve"> PROVIDERS</w:t>
      </w:r>
    </w:p>
    <w:p w:rsidR="0097434F" w:rsidRDefault="0097434F" w:rsidP="0056114C">
      <w:pPr>
        <w:rPr>
          <w:rFonts w:ascii="Arial" w:hAnsi="Arial" w:cs="Arial"/>
          <w:sz w:val="18"/>
          <w:szCs w:val="18"/>
        </w:rPr>
      </w:pPr>
    </w:p>
    <w:p w:rsidR="0097434F" w:rsidRDefault="00B93425" w:rsidP="0056114C">
      <w:pPr>
        <w:rPr>
          <w:rFonts w:ascii="Arial" w:hAnsi="Arial" w:cs="Arial"/>
          <w:szCs w:val="22"/>
        </w:rPr>
      </w:pPr>
      <w:r>
        <w:rPr>
          <w:rFonts w:ascii="Arial" w:hAnsi="Arial" w:cs="Arial"/>
          <w:b/>
          <w:szCs w:val="22"/>
        </w:rPr>
        <w:t xml:space="preserve">      </w:t>
      </w:r>
      <w:r w:rsidR="0097434F" w:rsidRPr="008B2115">
        <w:rPr>
          <w:rFonts w:ascii="Arial" w:hAnsi="Arial" w:cs="Arial"/>
          <w:b/>
          <w:szCs w:val="22"/>
        </w:rPr>
        <w:t>I certify that</w:t>
      </w:r>
      <w:r w:rsidR="0097434F" w:rsidRPr="00F83607">
        <w:rPr>
          <w:rFonts w:ascii="Arial" w:hAnsi="Arial" w:cs="Arial"/>
          <w:szCs w:val="22"/>
        </w:rPr>
        <w:t>:</w:t>
      </w:r>
    </w:p>
    <w:p w:rsidR="00863E59" w:rsidRPr="00F83607" w:rsidRDefault="00863E59" w:rsidP="0056114C">
      <w:pPr>
        <w:rPr>
          <w:rFonts w:ascii="Arial" w:hAnsi="Arial" w:cs="Arial"/>
          <w:szCs w:val="22"/>
        </w:rPr>
      </w:pPr>
    </w:p>
    <w:p w:rsidR="0097434F" w:rsidRPr="00F83607" w:rsidRDefault="0097434F" w:rsidP="0029631C">
      <w:pPr>
        <w:numPr>
          <w:ilvl w:val="0"/>
          <w:numId w:val="3"/>
        </w:numPr>
        <w:tabs>
          <w:tab w:val="clear" w:pos="1080"/>
          <w:tab w:val="num" w:pos="1440"/>
        </w:tabs>
        <w:spacing w:after="120"/>
        <w:ind w:hanging="360"/>
        <w:rPr>
          <w:rFonts w:ascii="Arial" w:hAnsi="Arial" w:cs="Arial"/>
          <w:szCs w:val="22"/>
        </w:rPr>
      </w:pPr>
      <w:r w:rsidRPr="00F83607">
        <w:rPr>
          <w:rFonts w:ascii="Arial" w:hAnsi="Arial" w:cs="Arial"/>
          <w:szCs w:val="22"/>
        </w:rPr>
        <w:t>I have examined this application and, to the best of my knowledge and belief, the information provided is true and correct. Including</w:t>
      </w:r>
      <w:r w:rsidR="00A3320A" w:rsidRPr="00F83607">
        <w:rPr>
          <w:rFonts w:ascii="Arial" w:hAnsi="Arial" w:cs="Arial"/>
          <w:szCs w:val="22"/>
        </w:rPr>
        <w:t xml:space="preserve"> all attachments.</w:t>
      </w:r>
    </w:p>
    <w:p w:rsidR="0097434F" w:rsidRPr="00F83607" w:rsidRDefault="0097434F" w:rsidP="0029631C">
      <w:pPr>
        <w:numPr>
          <w:ilvl w:val="0"/>
          <w:numId w:val="3"/>
        </w:numPr>
        <w:tabs>
          <w:tab w:val="clear" w:pos="1080"/>
          <w:tab w:val="num" w:pos="1440"/>
        </w:tabs>
        <w:spacing w:after="120"/>
        <w:ind w:hanging="360"/>
        <w:rPr>
          <w:rFonts w:ascii="Arial" w:hAnsi="Arial" w:cs="Arial"/>
          <w:szCs w:val="22"/>
        </w:rPr>
      </w:pPr>
      <w:r w:rsidRPr="00F83607">
        <w:rPr>
          <w:rFonts w:ascii="Arial" w:hAnsi="Arial" w:cs="Arial"/>
          <w:szCs w:val="22"/>
        </w:rPr>
        <w:t>If any of this information changes, I understand that I must submit said changes to the Coalition.</w:t>
      </w:r>
    </w:p>
    <w:tbl>
      <w:tblPr>
        <w:tblW w:w="0" w:type="auto"/>
        <w:tblBorders>
          <w:bottom w:val="single" w:sz="4" w:space="0" w:color="auto"/>
          <w:insideV w:val="single" w:sz="4" w:space="0" w:color="auto"/>
        </w:tblBorders>
        <w:tblLook w:val="01E0" w:firstRow="1" w:lastRow="1" w:firstColumn="1" w:lastColumn="1" w:noHBand="0" w:noVBand="0"/>
      </w:tblPr>
      <w:tblGrid>
        <w:gridCol w:w="10152"/>
      </w:tblGrid>
      <w:tr w:rsidR="0097434F" w:rsidRPr="00F83607" w:rsidTr="00022BB6">
        <w:trPr>
          <w:trHeight w:val="432"/>
        </w:trPr>
        <w:tc>
          <w:tcPr>
            <w:tcW w:w="10152" w:type="dxa"/>
            <w:tcBorders>
              <w:bottom w:val="nil"/>
            </w:tcBorders>
          </w:tcPr>
          <w:p w:rsidR="009E43B1" w:rsidRPr="00F83607" w:rsidRDefault="009E43B1" w:rsidP="00091D86">
            <w:pPr>
              <w:rPr>
                <w:rFonts w:ascii="Arial" w:hAnsi="Arial" w:cs="Arial"/>
                <w:szCs w:val="22"/>
              </w:rPr>
            </w:pPr>
          </w:p>
        </w:tc>
      </w:tr>
    </w:tbl>
    <w:p w:rsidR="00090B29" w:rsidRDefault="009E43B1">
      <w:pPr>
        <w:overflowPunct/>
        <w:autoSpaceDE/>
        <w:autoSpaceDN/>
        <w:adjustRightInd/>
        <w:textAlignment w:val="auto"/>
        <w:rPr>
          <w:rFonts w:ascii="Arial" w:hAnsi="Arial" w:cs="Arial"/>
          <w:b/>
          <w:szCs w:val="22"/>
          <w:u w:val="single"/>
        </w:rPr>
      </w:pPr>
      <w:r>
        <w:rPr>
          <w:rFonts w:ascii="Arial" w:hAnsi="Arial" w:cs="Arial"/>
          <w:b/>
          <w:szCs w:val="22"/>
          <w:u w:val="single"/>
        </w:rPr>
        <w:t>Signature:  ________________________________________________________________________</w:t>
      </w:r>
    </w:p>
    <w:p w:rsidR="009E43B1" w:rsidRDefault="009E43B1">
      <w:pPr>
        <w:overflowPunct/>
        <w:autoSpaceDE/>
        <w:autoSpaceDN/>
        <w:adjustRightInd/>
        <w:textAlignment w:val="auto"/>
        <w:rPr>
          <w:rFonts w:ascii="Arial" w:hAnsi="Arial" w:cs="Arial"/>
          <w:b/>
          <w:szCs w:val="22"/>
          <w:u w:val="single"/>
        </w:rPr>
      </w:pPr>
      <w:r>
        <w:rPr>
          <w:rFonts w:ascii="Arial" w:hAnsi="Arial" w:cs="Arial"/>
          <w:sz w:val="20"/>
        </w:rPr>
        <w:t xml:space="preserve">                             </w:t>
      </w:r>
      <w:r w:rsidRPr="001A615C">
        <w:rPr>
          <w:rFonts w:ascii="Arial" w:hAnsi="Arial" w:cs="Arial"/>
          <w:sz w:val="20"/>
        </w:rPr>
        <w:t>Owner / Director / Operator / Principal / School District Staff / or Authorized Personnel</w:t>
      </w:r>
    </w:p>
    <w:p w:rsidR="009E43B1" w:rsidRDefault="009E43B1">
      <w:pPr>
        <w:overflowPunct/>
        <w:autoSpaceDE/>
        <w:autoSpaceDN/>
        <w:adjustRightInd/>
        <w:textAlignment w:val="auto"/>
        <w:rPr>
          <w:rFonts w:ascii="Arial" w:hAnsi="Arial" w:cs="Arial"/>
          <w:b/>
          <w:szCs w:val="22"/>
          <w:u w:val="single"/>
        </w:rPr>
      </w:pPr>
    </w:p>
    <w:p w:rsidR="009E43B1" w:rsidRDefault="009E43B1">
      <w:pPr>
        <w:overflowPunct/>
        <w:autoSpaceDE/>
        <w:autoSpaceDN/>
        <w:adjustRightInd/>
        <w:textAlignment w:val="auto"/>
        <w:rPr>
          <w:rFonts w:ascii="Arial" w:hAnsi="Arial" w:cs="Arial"/>
          <w:b/>
          <w:szCs w:val="22"/>
          <w:u w:val="single"/>
        </w:rPr>
      </w:pPr>
      <w:r>
        <w:rPr>
          <w:rFonts w:ascii="Arial" w:hAnsi="Arial" w:cs="Arial"/>
          <w:b/>
          <w:szCs w:val="22"/>
          <w:u w:val="single"/>
        </w:rPr>
        <w:t>Print Name</w:t>
      </w:r>
      <w:r w:rsidR="009846D8">
        <w:rPr>
          <w:rFonts w:ascii="Arial" w:hAnsi="Arial" w:cs="Arial"/>
          <w:b/>
          <w:szCs w:val="22"/>
          <w:u w:val="single"/>
        </w:rPr>
        <w:t>: _</w:t>
      </w:r>
      <w:r>
        <w:rPr>
          <w:rFonts w:ascii="Arial" w:hAnsi="Arial" w:cs="Arial"/>
          <w:b/>
          <w:szCs w:val="22"/>
          <w:u w:val="single"/>
        </w:rPr>
        <w:t>_______________________________________________________________________</w:t>
      </w:r>
    </w:p>
    <w:p w:rsidR="009E43B1" w:rsidRDefault="009E43B1">
      <w:pPr>
        <w:overflowPunct/>
        <w:autoSpaceDE/>
        <w:autoSpaceDN/>
        <w:adjustRightInd/>
        <w:textAlignment w:val="auto"/>
        <w:rPr>
          <w:rFonts w:ascii="Arial" w:hAnsi="Arial" w:cs="Arial"/>
          <w:b/>
          <w:szCs w:val="22"/>
          <w:u w:val="single"/>
        </w:rPr>
      </w:pPr>
      <w:r>
        <w:rPr>
          <w:rFonts w:ascii="Arial" w:hAnsi="Arial" w:cs="Arial"/>
          <w:b/>
          <w:szCs w:val="22"/>
        </w:rPr>
        <w:t xml:space="preserve">                            </w:t>
      </w:r>
      <w:r w:rsidRPr="001A615C">
        <w:rPr>
          <w:rFonts w:ascii="Arial" w:hAnsi="Arial" w:cs="Arial"/>
          <w:sz w:val="20"/>
        </w:rPr>
        <w:t>Owner / Director / Operator / Principal / School District Staff / or Authorized Personnel</w:t>
      </w:r>
    </w:p>
    <w:p w:rsidR="009E43B1" w:rsidRDefault="009E43B1">
      <w:pPr>
        <w:overflowPunct/>
        <w:autoSpaceDE/>
        <w:autoSpaceDN/>
        <w:adjustRightInd/>
        <w:textAlignment w:val="auto"/>
        <w:rPr>
          <w:rFonts w:ascii="Arial" w:hAnsi="Arial" w:cs="Arial"/>
          <w:b/>
          <w:szCs w:val="22"/>
          <w:u w:val="single"/>
        </w:rPr>
      </w:pPr>
    </w:p>
    <w:p w:rsidR="009E43B1" w:rsidRDefault="009E43B1">
      <w:pPr>
        <w:overflowPunct/>
        <w:autoSpaceDE/>
        <w:autoSpaceDN/>
        <w:adjustRightInd/>
        <w:textAlignment w:val="auto"/>
        <w:rPr>
          <w:rFonts w:ascii="Arial" w:hAnsi="Arial" w:cs="Arial"/>
          <w:b/>
          <w:szCs w:val="22"/>
          <w:u w:val="single"/>
        </w:rPr>
      </w:pPr>
      <w:r>
        <w:rPr>
          <w:rFonts w:ascii="Arial" w:hAnsi="Arial" w:cs="Arial"/>
          <w:b/>
          <w:szCs w:val="22"/>
          <w:u w:val="single"/>
        </w:rPr>
        <w:t>Title:  _____________________________________________________________________________</w:t>
      </w:r>
    </w:p>
    <w:p w:rsidR="009E43B1" w:rsidRDefault="009E43B1">
      <w:pPr>
        <w:overflowPunct/>
        <w:autoSpaceDE/>
        <w:autoSpaceDN/>
        <w:adjustRightInd/>
        <w:textAlignment w:val="auto"/>
        <w:rPr>
          <w:rFonts w:ascii="Arial" w:hAnsi="Arial" w:cs="Arial"/>
          <w:b/>
          <w:szCs w:val="22"/>
          <w:u w:val="single"/>
        </w:rPr>
      </w:pPr>
    </w:p>
    <w:p w:rsidR="009E43B1" w:rsidRDefault="009E43B1">
      <w:pPr>
        <w:overflowPunct/>
        <w:autoSpaceDE/>
        <w:autoSpaceDN/>
        <w:adjustRightInd/>
        <w:textAlignment w:val="auto"/>
        <w:rPr>
          <w:rFonts w:ascii="Arial" w:hAnsi="Arial" w:cs="Arial"/>
          <w:b/>
          <w:szCs w:val="22"/>
          <w:u w:val="single"/>
        </w:rPr>
      </w:pPr>
    </w:p>
    <w:p w:rsidR="009E43B1" w:rsidRDefault="009E43B1">
      <w:pPr>
        <w:overflowPunct/>
        <w:autoSpaceDE/>
        <w:autoSpaceDN/>
        <w:adjustRightInd/>
        <w:textAlignment w:val="auto"/>
        <w:rPr>
          <w:rFonts w:ascii="Arial" w:hAnsi="Arial" w:cs="Arial"/>
          <w:b/>
          <w:szCs w:val="22"/>
          <w:u w:val="single"/>
        </w:rPr>
      </w:pPr>
      <w:r>
        <w:rPr>
          <w:rFonts w:ascii="Arial" w:hAnsi="Arial" w:cs="Arial"/>
          <w:b/>
          <w:szCs w:val="22"/>
          <w:u w:val="single"/>
        </w:rPr>
        <w:t>Date:  _______________________________________</w:t>
      </w:r>
    </w:p>
    <w:p w:rsidR="009E43B1" w:rsidRDefault="009E43B1">
      <w:pPr>
        <w:overflowPunct/>
        <w:autoSpaceDE/>
        <w:autoSpaceDN/>
        <w:adjustRightInd/>
        <w:textAlignment w:val="auto"/>
        <w:rPr>
          <w:rFonts w:ascii="Arial" w:hAnsi="Arial" w:cs="Arial"/>
          <w:b/>
          <w:szCs w:val="22"/>
          <w:u w:val="single"/>
        </w:rPr>
      </w:pPr>
    </w:p>
    <w:p w:rsidR="006F210E" w:rsidRDefault="006F210E">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8B2115" w:rsidRDefault="008B2115">
      <w:pPr>
        <w:overflowPunct/>
        <w:autoSpaceDE/>
        <w:autoSpaceDN/>
        <w:adjustRightInd/>
        <w:textAlignment w:val="auto"/>
        <w:rPr>
          <w:rFonts w:ascii="Arial" w:hAnsi="Arial" w:cs="Arial"/>
          <w:b/>
          <w:szCs w:val="22"/>
          <w:u w:val="single"/>
        </w:rPr>
      </w:pPr>
    </w:p>
    <w:p w:rsidR="006F210E" w:rsidRPr="008B2115" w:rsidRDefault="006F210E" w:rsidP="008B2115">
      <w:pPr>
        <w:overflowPunct/>
        <w:autoSpaceDE/>
        <w:autoSpaceDN/>
        <w:adjustRightInd/>
        <w:jc w:val="center"/>
        <w:textAlignment w:val="auto"/>
        <w:rPr>
          <w:rFonts w:ascii="Arial" w:hAnsi="Arial" w:cs="Arial"/>
          <w:b/>
          <w:szCs w:val="22"/>
          <w:u w:val="single"/>
        </w:rPr>
      </w:pPr>
    </w:p>
    <w:p w:rsidR="006F210E" w:rsidRPr="008B2115" w:rsidRDefault="008B2115" w:rsidP="008B2115">
      <w:pPr>
        <w:shd w:val="clear" w:color="auto" w:fill="D9D9D9" w:themeFill="background1" w:themeFillShade="D9"/>
        <w:overflowPunct/>
        <w:autoSpaceDE/>
        <w:autoSpaceDN/>
        <w:adjustRightInd/>
        <w:textAlignment w:val="auto"/>
        <w:rPr>
          <w:rFonts w:ascii="Arial" w:hAnsi="Arial" w:cs="Arial"/>
          <w:b/>
          <w:sz w:val="32"/>
          <w:szCs w:val="32"/>
        </w:rPr>
      </w:pPr>
      <w:r w:rsidRPr="008B2115">
        <w:rPr>
          <w:rFonts w:ascii="Arial" w:hAnsi="Arial" w:cs="Arial"/>
          <w:b/>
          <w:sz w:val="32"/>
          <w:szCs w:val="32"/>
        </w:rPr>
        <w:t>School Readiness Application Documentation Submission Checklist</w:t>
      </w:r>
    </w:p>
    <w:p w:rsidR="008B2115" w:rsidRPr="008B2115" w:rsidRDefault="008B2115" w:rsidP="008B2115">
      <w:pPr>
        <w:overflowPunct/>
        <w:autoSpaceDE/>
        <w:autoSpaceDN/>
        <w:adjustRightInd/>
        <w:jc w:val="center"/>
        <w:textAlignment w:val="auto"/>
        <w:rPr>
          <w:rFonts w:ascii="Arial" w:hAnsi="Arial" w:cs="Arial"/>
          <w:b/>
          <w:sz w:val="24"/>
          <w:szCs w:val="24"/>
        </w:rPr>
      </w:pPr>
      <w:r w:rsidRPr="008B2115">
        <w:rPr>
          <w:rFonts w:ascii="Arial" w:hAnsi="Arial" w:cs="Arial"/>
          <w:b/>
          <w:sz w:val="24"/>
          <w:szCs w:val="24"/>
        </w:rPr>
        <w:t>Fiscal Year 2016-2017</w:t>
      </w:r>
    </w:p>
    <w:p w:rsidR="00CA6DB7" w:rsidRDefault="00CA6DB7">
      <w:pPr>
        <w:overflowPunct/>
        <w:autoSpaceDE/>
        <w:autoSpaceDN/>
        <w:adjustRightInd/>
        <w:textAlignment w:val="auto"/>
        <w:rPr>
          <w:rFonts w:ascii="Arial" w:hAnsi="Arial" w:cs="Arial"/>
          <w:sz w:val="32"/>
          <w:szCs w:val="32"/>
        </w:rPr>
      </w:pPr>
    </w:p>
    <w:p w:rsidR="00CA6DB7" w:rsidRDefault="00CA6DB7">
      <w:pPr>
        <w:overflowPunct/>
        <w:autoSpaceDE/>
        <w:autoSpaceDN/>
        <w:adjustRightInd/>
        <w:textAlignment w:val="auto"/>
        <w:rPr>
          <w:rFonts w:ascii="Arial" w:hAnsi="Arial" w:cs="Arial"/>
          <w:sz w:val="32"/>
          <w:szCs w:val="32"/>
        </w:rPr>
      </w:pPr>
    </w:p>
    <w:p w:rsidR="00863E59" w:rsidRPr="00CA6DB7" w:rsidRDefault="00CA6DB7">
      <w:pPr>
        <w:overflowPunct/>
        <w:autoSpaceDE/>
        <w:autoSpaceDN/>
        <w:adjustRightInd/>
        <w:textAlignment w:val="auto"/>
        <w:rPr>
          <w:rFonts w:ascii="Arial" w:hAnsi="Arial" w:cs="Arial"/>
          <w:b/>
          <w:sz w:val="24"/>
          <w:szCs w:val="24"/>
        </w:rPr>
      </w:pPr>
      <w:r w:rsidRPr="00CA6DB7">
        <w:rPr>
          <w:rFonts w:ascii="Arial" w:hAnsi="Arial" w:cs="Arial"/>
          <w:b/>
          <w:sz w:val="24"/>
          <w:szCs w:val="24"/>
        </w:rPr>
        <w:t xml:space="preserve">Please use </w:t>
      </w:r>
      <w:r>
        <w:rPr>
          <w:rFonts w:ascii="Arial" w:hAnsi="Arial" w:cs="Arial"/>
          <w:b/>
          <w:sz w:val="24"/>
          <w:szCs w:val="24"/>
        </w:rPr>
        <w:t>the</w:t>
      </w:r>
      <w:r w:rsidRPr="00CA6DB7">
        <w:rPr>
          <w:rFonts w:ascii="Arial" w:hAnsi="Arial" w:cs="Arial"/>
          <w:b/>
          <w:sz w:val="24"/>
          <w:szCs w:val="24"/>
        </w:rPr>
        <w:t xml:space="preserve"> checklist</w:t>
      </w:r>
      <w:r>
        <w:rPr>
          <w:rFonts w:ascii="Arial" w:hAnsi="Arial" w:cs="Arial"/>
          <w:b/>
          <w:sz w:val="24"/>
          <w:szCs w:val="24"/>
        </w:rPr>
        <w:t xml:space="preserve"> below</w:t>
      </w:r>
      <w:r w:rsidRPr="00CA6DB7">
        <w:rPr>
          <w:rFonts w:ascii="Arial" w:hAnsi="Arial" w:cs="Arial"/>
          <w:b/>
          <w:sz w:val="24"/>
          <w:szCs w:val="24"/>
        </w:rPr>
        <w:t xml:space="preserve"> to ensure you have all required documentation to submit with y</w:t>
      </w:r>
      <w:r>
        <w:rPr>
          <w:rFonts w:ascii="Arial" w:hAnsi="Arial" w:cs="Arial"/>
          <w:b/>
          <w:sz w:val="24"/>
          <w:szCs w:val="24"/>
        </w:rPr>
        <w:t xml:space="preserve">our </w:t>
      </w:r>
      <w:r w:rsidRPr="00CA6DB7">
        <w:rPr>
          <w:rFonts w:ascii="Arial" w:hAnsi="Arial" w:cs="Arial"/>
          <w:b/>
          <w:sz w:val="24"/>
          <w:szCs w:val="24"/>
        </w:rPr>
        <w:t>school readiness application.</w:t>
      </w:r>
    </w:p>
    <w:tbl>
      <w:tblPr>
        <w:tblStyle w:val="TableGrid"/>
        <w:tblW w:w="10710" w:type="dxa"/>
        <w:tblInd w:w="108" w:type="dxa"/>
        <w:tblLook w:val="04A0" w:firstRow="1" w:lastRow="0" w:firstColumn="1" w:lastColumn="0" w:noHBand="0" w:noVBand="1"/>
      </w:tblPr>
      <w:tblGrid>
        <w:gridCol w:w="450"/>
        <w:gridCol w:w="10260"/>
      </w:tblGrid>
      <w:tr w:rsidR="00863E59" w:rsidRPr="001B7993" w:rsidTr="008B2115">
        <w:trPr>
          <w:trHeight w:hRule="exact" w:val="360"/>
        </w:trPr>
        <w:tc>
          <w:tcPr>
            <w:tcW w:w="450" w:type="dxa"/>
            <w:vAlign w:val="bottom"/>
          </w:tcPr>
          <w:p w:rsidR="00863E59" w:rsidRDefault="00863E59" w:rsidP="00115073">
            <w:pPr>
              <w:pStyle w:val="BodyText"/>
              <w:jc w:val="left"/>
              <w:rPr>
                <w:rFonts w:ascii="Arial" w:hAnsi="Arial" w:cs="Arial"/>
                <w:b w:val="0"/>
                <w:i w:val="0"/>
                <w:sz w:val="21"/>
                <w:szCs w:val="21"/>
              </w:rPr>
            </w:pPr>
          </w:p>
        </w:tc>
        <w:tc>
          <w:tcPr>
            <w:tcW w:w="10260" w:type="dxa"/>
            <w:vAlign w:val="bottom"/>
          </w:tcPr>
          <w:p w:rsidR="00863E59" w:rsidRPr="001B7993" w:rsidRDefault="00863E59" w:rsidP="001406BF">
            <w:pPr>
              <w:pStyle w:val="BodyText"/>
              <w:jc w:val="left"/>
              <w:rPr>
                <w:rFonts w:ascii="Arial" w:hAnsi="Arial" w:cs="Arial"/>
                <w:b w:val="0"/>
                <w:i w:val="0"/>
                <w:sz w:val="21"/>
                <w:szCs w:val="21"/>
              </w:rPr>
            </w:pPr>
            <w:r>
              <w:rPr>
                <w:rFonts w:ascii="Arial" w:hAnsi="Arial" w:cs="Arial"/>
                <w:b w:val="0"/>
                <w:i w:val="0"/>
                <w:sz w:val="21"/>
                <w:szCs w:val="21"/>
              </w:rPr>
              <w:t>Copy of DCF License, Registration Certificate or DCF Religious Exemption Letter</w:t>
            </w:r>
            <w:r w:rsidR="001406BF">
              <w:rPr>
                <w:rFonts w:ascii="Arial" w:hAnsi="Arial" w:cs="Arial"/>
                <w:b w:val="0"/>
                <w:i w:val="0"/>
                <w:sz w:val="21"/>
                <w:szCs w:val="21"/>
              </w:rPr>
              <w:t xml:space="preserve"> </w:t>
            </w:r>
          </w:p>
        </w:tc>
      </w:tr>
      <w:tr w:rsidR="00863E59" w:rsidRPr="001B7993" w:rsidTr="008B2115">
        <w:trPr>
          <w:trHeight w:hRule="exact" w:val="360"/>
        </w:trPr>
        <w:tc>
          <w:tcPr>
            <w:tcW w:w="450" w:type="dxa"/>
            <w:vAlign w:val="bottom"/>
          </w:tcPr>
          <w:p w:rsidR="00863E59" w:rsidRDefault="00863E59" w:rsidP="00115073">
            <w:pPr>
              <w:pStyle w:val="BodyText"/>
              <w:jc w:val="left"/>
              <w:rPr>
                <w:rFonts w:ascii="Arial" w:hAnsi="Arial" w:cs="Arial"/>
                <w:b w:val="0"/>
                <w:i w:val="0"/>
                <w:sz w:val="21"/>
                <w:szCs w:val="21"/>
              </w:rPr>
            </w:pPr>
          </w:p>
        </w:tc>
        <w:tc>
          <w:tcPr>
            <w:tcW w:w="10260" w:type="dxa"/>
            <w:vAlign w:val="bottom"/>
          </w:tcPr>
          <w:p w:rsidR="00863E59" w:rsidRPr="001B7993" w:rsidRDefault="00863E59" w:rsidP="00115073">
            <w:pPr>
              <w:pStyle w:val="BodyText"/>
              <w:jc w:val="left"/>
              <w:rPr>
                <w:rFonts w:ascii="Arial" w:hAnsi="Arial" w:cs="Arial"/>
                <w:b w:val="0"/>
                <w:i w:val="0"/>
                <w:sz w:val="21"/>
                <w:szCs w:val="21"/>
              </w:rPr>
            </w:pPr>
            <w:r>
              <w:rPr>
                <w:rFonts w:ascii="Arial" w:hAnsi="Arial" w:cs="Arial"/>
                <w:b w:val="0"/>
                <w:i w:val="0"/>
                <w:sz w:val="21"/>
                <w:szCs w:val="21"/>
              </w:rPr>
              <w:t>If Accredited, Copy of Accreditation Certificate</w:t>
            </w:r>
          </w:p>
        </w:tc>
      </w:tr>
      <w:tr w:rsidR="00863E59" w:rsidRPr="001B7993" w:rsidTr="008B2115">
        <w:trPr>
          <w:trHeight w:hRule="exact" w:val="360"/>
        </w:trPr>
        <w:tc>
          <w:tcPr>
            <w:tcW w:w="450" w:type="dxa"/>
            <w:vAlign w:val="bottom"/>
          </w:tcPr>
          <w:p w:rsidR="00863E59" w:rsidRDefault="00863E59" w:rsidP="00115073">
            <w:pPr>
              <w:pStyle w:val="BodyText"/>
              <w:jc w:val="left"/>
              <w:rPr>
                <w:rFonts w:ascii="Arial" w:hAnsi="Arial" w:cs="Arial"/>
                <w:b w:val="0"/>
                <w:i w:val="0"/>
                <w:sz w:val="21"/>
                <w:szCs w:val="21"/>
              </w:rPr>
            </w:pPr>
          </w:p>
        </w:tc>
        <w:tc>
          <w:tcPr>
            <w:tcW w:w="10260" w:type="dxa"/>
            <w:vAlign w:val="bottom"/>
          </w:tcPr>
          <w:p w:rsidR="00863E59" w:rsidRPr="001B7993" w:rsidRDefault="00863E59" w:rsidP="00115073">
            <w:pPr>
              <w:pStyle w:val="BodyText"/>
              <w:jc w:val="left"/>
              <w:rPr>
                <w:rFonts w:ascii="Arial" w:hAnsi="Arial" w:cs="Arial"/>
                <w:b w:val="0"/>
                <w:i w:val="0"/>
                <w:sz w:val="21"/>
                <w:szCs w:val="21"/>
              </w:rPr>
            </w:pPr>
            <w:r>
              <w:rPr>
                <w:rFonts w:ascii="Arial" w:hAnsi="Arial" w:cs="Arial"/>
                <w:b w:val="0"/>
                <w:i w:val="0"/>
                <w:sz w:val="21"/>
                <w:szCs w:val="21"/>
              </w:rPr>
              <w:t>If Gold Seal, Copy of Gold Seal Certificate</w:t>
            </w:r>
          </w:p>
        </w:tc>
      </w:tr>
      <w:tr w:rsidR="00863E59" w:rsidRPr="001B7993" w:rsidTr="008B2115">
        <w:trPr>
          <w:trHeight w:hRule="exact" w:val="360"/>
        </w:trPr>
        <w:tc>
          <w:tcPr>
            <w:tcW w:w="450" w:type="dxa"/>
            <w:vAlign w:val="bottom"/>
          </w:tcPr>
          <w:p w:rsidR="00863E59" w:rsidRDefault="00863E59" w:rsidP="00115073">
            <w:pPr>
              <w:pStyle w:val="BodyText"/>
              <w:jc w:val="left"/>
              <w:rPr>
                <w:rFonts w:ascii="Arial" w:hAnsi="Arial" w:cs="Arial"/>
                <w:b w:val="0"/>
                <w:i w:val="0"/>
                <w:sz w:val="21"/>
                <w:szCs w:val="21"/>
              </w:rPr>
            </w:pPr>
          </w:p>
        </w:tc>
        <w:tc>
          <w:tcPr>
            <w:tcW w:w="10260" w:type="dxa"/>
            <w:vAlign w:val="bottom"/>
          </w:tcPr>
          <w:p w:rsidR="00863E59" w:rsidRPr="001B7993" w:rsidRDefault="00863E59" w:rsidP="00115073">
            <w:pPr>
              <w:pStyle w:val="BodyText"/>
              <w:jc w:val="left"/>
              <w:rPr>
                <w:rFonts w:ascii="Arial" w:hAnsi="Arial" w:cs="Arial"/>
                <w:b w:val="0"/>
                <w:i w:val="0"/>
                <w:sz w:val="21"/>
                <w:szCs w:val="21"/>
              </w:rPr>
            </w:pPr>
            <w:r>
              <w:rPr>
                <w:rFonts w:ascii="Arial" w:hAnsi="Arial" w:cs="Arial"/>
                <w:b w:val="0"/>
                <w:i w:val="0"/>
                <w:sz w:val="21"/>
                <w:szCs w:val="21"/>
              </w:rPr>
              <w:t>Copy of Current Accrediting Agency Inspection report (License Exempt Centers Only)</w:t>
            </w:r>
          </w:p>
        </w:tc>
      </w:tr>
      <w:tr w:rsidR="00863E59" w:rsidRPr="001B7993" w:rsidTr="008B2115">
        <w:trPr>
          <w:trHeight w:hRule="exact" w:val="360"/>
        </w:trPr>
        <w:tc>
          <w:tcPr>
            <w:tcW w:w="450" w:type="dxa"/>
            <w:vAlign w:val="bottom"/>
          </w:tcPr>
          <w:p w:rsidR="00863E59" w:rsidRDefault="00863E59" w:rsidP="00115073">
            <w:pPr>
              <w:pStyle w:val="BodyText"/>
              <w:jc w:val="left"/>
              <w:rPr>
                <w:rFonts w:ascii="Arial" w:hAnsi="Arial" w:cs="Arial"/>
                <w:b w:val="0"/>
                <w:i w:val="0"/>
                <w:sz w:val="21"/>
                <w:szCs w:val="21"/>
              </w:rPr>
            </w:pPr>
          </w:p>
        </w:tc>
        <w:tc>
          <w:tcPr>
            <w:tcW w:w="10260" w:type="dxa"/>
            <w:vAlign w:val="bottom"/>
          </w:tcPr>
          <w:p w:rsidR="00863E59" w:rsidRPr="001B7993" w:rsidRDefault="00A82634" w:rsidP="00115073">
            <w:pPr>
              <w:pStyle w:val="BodyText"/>
              <w:jc w:val="left"/>
              <w:rPr>
                <w:rFonts w:ascii="Arial" w:hAnsi="Arial" w:cs="Arial"/>
                <w:b w:val="0"/>
                <w:i w:val="0"/>
                <w:sz w:val="21"/>
                <w:szCs w:val="21"/>
              </w:rPr>
            </w:pPr>
            <w:r>
              <w:rPr>
                <w:rFonts w:ascii="Arial" w:hAnsi="Arial" w:cs="Arial"/>
                <w:b w:val="0"/>
                <w:i w:val="0"/>
                <w:sz w:val="21"/>
                <w:szCs w:val="21"/>
              </w:rPr>
              <w:t xml:space="preserve">Copy of Current General Liability Insurance Certificate </w:t>
            </w:r>
          </w:p>
        </w:tc>
      </w:tr>
      <w:tr w:rsidR="006F210E" w:rsidRPr="001B7993" w:rsidTr="00F75934">
        <w:trPr>
          <w:trHeight w:hRule="exact" w:val="622"/>
        </w:trPr>
        <w:tc>
          <w:tcPr>
            <w:tcW w:w="450" w:type="dxa"/>
            <w:vAlign w:val="bottom"/>
          </w:tcPr>
          <w:p w:rsidR="006F210E" w:rsidRDefault="006F210E" w:rsidP="00115073">
            <w:pPr>
              <w:pStyle w:val="BodyText"/>
              <w:jc w:val="left"/>
              <w:rPr>
                <w:rFonts w:ascii="Arial" w:hAnsi="Arial" w:cs="Arial"/>
                <w:b w:val="0"/>
                <w:i w:val="0"/>
                <w:sz w:val="21"/>
                <w:szCs w:val="21"/>
              </w:rPr>
            </w:pPr>
          </w:p>
        </w:tc>
        <w:tc>
          <w:tcPr>
            <w:tcW w:w="10260" w:type="dxa"/>
            <w:vAlign w:val="bottom"/>
          </w:tcPr>
          <w:p w:rsidR="006F210E" w:rsidRPr="001B7993" w:rsidRDefault="006F210E" w:rsidP="008072DC">
            <w:pPr>
              <w:pStyle w:val="BodyText"/>
              <w:jc w:val="left"/>
              <w:rPr>
                <w:rFonts w:ascii="Arial" w:hAnsi="Arial" w:cs="Arial"/>
                <w:b w:val="0"/>
                <w:i w:val="0"/>
                <w:sz w:val="21"/>
                <w:szCs w:val="21"/>
              </w:rPr>
            </w:pPr>
            <w:r w:rsidRPr="001B7993">
              <w:rPr>
                <w:rFonts w:ascii="Arial" w:hAnsi="Arial" w:cs="Arial"/>
                <w:b w:val="0"/>
                <w:i w:val="0"/>
                <w:sz w:val="21"/>
                <w:szCs w:val="21"/>
              </w:rPr>
              <w:t>Copy of Current Worker’s Compensation/</w:t>
            </w:r>
            <w:r w:rsidR="00F75934">
              <w:rPr>
                <w:rFonts w:ascii="Arial" w:hAnsi="Arial" w:cs="Arial"/>
                <w:b w:val="0"/>
                <w:i w:val="0"/>
                <w:sz w:val="21"/>
                <w:szCs w:val="21"/>
              </w:rPr>
              <w:t>Unemployment</w:t>
            </w:r>
            <w:r w:rsidRPr="001B7993">
              <w:rPr>
                <w:rFonts w:ascii="Arial" w:hAnsi="Arial" w:cs="Arial"/>
                <w:b w:val="0"/>
                <w:i w:val="0"/>
                <w:sz w:val="21"/>
                <w:szCs w:val="21"/>
              </w:rPr>
              <w:t xml:space="preserve"> Compensation Coverage or Verification of Waiver</w:t>
            </w:r>
            <w:r w:rsidR="00F75934">
              <w:rPr>
                <w:rFonts w:ascii="Arial" w:hAnsi="Arial" w:cs="Arial"/>
                <w:b w:val="0"/>
                <w:i w:val="0"/>
                <w:sz w:val="21"/>
                <w:szCs w:val="21"/>
              </w:rPr>
              <w:t xml:space="preserve">.  </w:t>
            </w:r>
            <w:r w:rsidR="00F75934">
              <w:rPr>
                <w:rFonts w:ascii="Arial" w:hAnsi="Arial" w:cs="Arial"/>
                <w:b w:val="0"/>
                <w:i w:val="0"/>
                <w:sz w:val="16"/>
                <w:szCs w:val="16"/>
              </w:rPr>
              <w:t>(</w:t>
            </w:r>
            <w:r w:rsidR="00F75934" w:rsidRPr="00AD07D5">
              <w:rPr>
                <w:rFonts w:ascii="Arial" w:hAnsi="Arial" w:cs="Arial"/>
                <w:i w:val="0"/>
                <w:sz w:val="16"/>
                <w:szCs w:val="16"/>
              </w:rPr>
              <w:t>Note:</w:t>
            </w:r>
            <w:r w:rsidR="00F75934">
              <w:rPr>
                <w:rFonts w:ascii="Arial" w:hAnsi="Arial" w:cs="Arial"/>
                <w:b w:val="0"/>
                <w:i w:val="0"/>
                <w:sz w:val="16"/>
                <w:szCs w:val="16"/>
              </w:rPr>
              <w:t xml:space="preserve"> </w:t>
            </w:r>
            <w:r w:rsidR="00AD07D5">
              <w:rPr>
                <w:rFonts w:ascii="Arial" w:hAnsi="Arial" w:cs="Arial"/>
                <w:b w:val="0"/>
                <w:i w:val="0"/>
                <w:sz w:val="16"/>
                <w:szCs w:val="16"/>
              </w:rPr>
              <w:t xml:space="preserve">Verification of </w:t>
            </w:r>
            <w:r w:rsidR="00F75934">
              <w:rPr>
                <w:rFonts w:ascii="Arial" w:hAnsi="Arial" w:cs="Arial"/>
                <w:b w:val="0"/>
                <w:i w:val="0"/>
                <w:sz w:val="16"/>
                <w:szCs w:val="16"/>
              </w:rPr>
              <w:t>W</w:t>
            </w:r>
            <w:r w:rsidR="00F75934" w:rsidRPr="00F75934">
              <w:rPr>
                <w:rFonts w:ascii="Arial" w:hAnsi="Arial" w:cs="Arial"/>
                <w:b w:val="0"/>
                <w:i w:val="0"/>
                <w:sz w:val="16"/>
                <w:szCs w:val="16"/>
              </w:rPr>
              <w:t>orker’s Compensation/</w:t>
            </w:r>
            <w:r w:rsidR="00AD07D5">
              <w:rPr>
                <w:rFonts w:ascii="Arial" w:hAnsi="Arial" w:cs="Arial"/>
                <w:b w:val="0"/>
                <w:i w:val="0"/>
                <w:sz w:val="16"/>
                <w:szCs w:val="16"/>
              </w:rPr>
              <w:t>Une</w:t>
            </w:r>
            <w:r w:rsidR="00F75934" w:rsidRPr="00F75934">
              <w:rPr>
                <w:rFonts w:ascii="Arial" w:hAnsi="Arial" w:cs="Arial"/>
                <w:b w:val="0"/>
                <w:i w:val="0"/>
                <w:sz w:val="16"/>
                <w:szCs w:val="16"/>
              </w:rPr>
              <w:t>mploy</w:t>
            </w:r>
            <w:r w:rsidR="00AD07D5">
              <w:rPr>
                <w:rFonts w:ascii="Arial" w:hAnsi="Arial" w:cs="Arial"/>
                <w:b w:val="0"/>
                <w:i w:val="0"/>
                <w:sz w:val="16"/>
                <w:szCs w:val="16"/>
              </w:rPr>
              <w:t xml:space="preserve">ment </w:t>
            </w:r>
            <w:r w:rsidR="00F75934" w:rsidRPr="00F75934">
              <w:rPr>
                <w:rFonts w:ascii="Arial" w:hAnsi="Arial" w:cs="Arial"/>
                <w:b w:val="0"/>
                <w:i w:val="0"/>
                <w:sz w:val="16"/>
                <w:szCs w:val="16"/>
              </w:rPr>
              <w:t>Compensation Coverage</w:t>
            </w:r>
            <w:r w:rsidR="00F75934">
              <w:rPr>
                <w:rFonts w:ascii="Arial" w:hAnsi="Arial" w:cs="Arial"/>
                <w:b w:val="0"/>
                <w:i w:val="0"/>
                <w:sz w:val="16"/>
                <w:szCs w:val="16"/>
              </w:rPr>
              <w:t xml:space="preserve"> or Waiver</w:t>
            </w:r>
            <w:r w:rsidR="00F75934" w:rsidRPr="00F75934">
              <w:rPr>
                <w:rFonts w:ascii="Arial" w:hAnsi="Arial" w:cs="Arial"/>
                <w:b w:val="0"/>
                <w:i w:val="0"/>
                <w:sz w:val="16"/>
                <w:szCs w:val="16"/>
              </w:rPr>
              <w:t xml:space="preserve"> is not required</w:t>
            </w:r>
            <w:r w:rsidR="00AD07D5">
              <w:rPr>
                <w:rFonts w:ascii="Arial" w:hAnsi="Arial" w:cs="Arial"/>
                <w:b w:val="0"/>
                <w:i w:val="0"/>
                <w:sz w:val="16"/>
                <w:szCs w:val="16"/>
              </w:rPr>
              <w:t xml:space="preserve"> to be submitted with your application</w:t>
            </w:r>
            <w:r w:rsidR="008072DC">
              <w:rPr>
                <w:rFonts w:ascii="Arial" w:hAnsi="Arial" w:cs="Arial"/>
                <w:b w:val="0"/>
                <w:i w:val="0"/>
                <w:sz w:val="16"/>
                <w:szCs w:val="16"/>
              </w:rPr>
              <w:t xml:space="preserve">, </w:t>
            </w:r>
            <w:r w:rsidR="00F75934" w:rsidRPr="00F75934">
              <w:rPr>
                <w:rFonts w:ascii="Arial" w:hAnsi="Arial" w:cs="Arial"/>
                <w:b w:val="0"/>
                <w:i w:val="0"/>
                <w:sz w:val="16"/>
                <w:szCs w:val="16"/>
              </w:rPr>
              <w:t xml:space="preserve"> but </w:t>
            </w:r>
            <w:r w:rsidR="00AD07D5">
              <w:rPr>
                <w:rFonts w:ascii="Arial" w:hAnsi="Arial" w:cs="Arial"/>
                <w:b w:val="0"/>
                <w:i w:val="0"/>
                <w:sz w:val="16"/>
                <w:szCs w:val="16"/>
              </w:rPr>
              <w:t xml:space="preserve">must be </w:t>
            </w:r>
            <w:r w:rsidR="008072DC">
              <w:rPr>
                <w:rFonts w:ascii="Arial" w:hAnsi="Arial" w:cs="Arial"/>
                <w:b w:val="0"/>
                <w:i w:val="0"/>
                <w:sz w:val="16"/>
                <w:szCs w:val="16"/>
              </w:rPr>
              <w:t>obtain, maintain</w:t>
            </w:r>
            <w:r w:rsidR="00AD07D5">
              <w:rPr>
                <w:rFonts w:ascii="Arial" w:hAnsi="Arial" w:cs="Arial"/>
                <w:b w:val="0"/>
                <w:i w:val="0"/>
                <w:sz w:val="16"/>
                <w:szCs w:val="16"/>
              </w:rPr>
              <w:t xml:space="preserve"> and available during monitoring.)</w:t>
            </w:r>
          </w:p>
        </w:tc>
      </w:tr>
      <w:tr w:rsidR="006F210E" w:rsidRPr="001B7993" w:rsidTr="008B2115">
        <w:trPr>
          <w:trHeight w:hRule="exact" w:val="360"/>
        </w:trPr>
        <w:tc>
          <w:tcPr>
            <w:tcW w:w="450" w:type="dxa"/>
            <w:vAlign w:val="bottom"/>
          </w:tcPr>
          <w:p w:rsidR="006F210E" w:rsidRDefault="006F210E" w:rsidP="00115073">
            <w:pPr>
              <w:pStyle w:val="BodyText"/>
              <w:jc w:val="left"/>
              <w:rPr>
                <w:rFonts w:ascii="Arial" w:hAnsi="Arial" w:cs="Arial"/>
                <w:b w:val="0"/>
                <w:i w:val="0"/>
                <w:sz w:val="21"/>
                <w:szCs w:val="21"/>
              </w:rPr>
            </w:pPr>
          </w:p>
        </w:tc>
        <w:tc>
          <w:tcPr>
            <w:tcW w:w="10260" w:type="dxa"/>
            <w:vAlign w:val="bottom"/>
          </w:tcPr>
          <w:p w:rsidR="006F210E" w:rsidRPr="001B7993" w:rsidRDefault="006F210E" w:rsidP="00115073">
            <w:pPr>
              <w:pStyle w:val="BodyText"/>
              <w:jc w:val="left"/>
              <w:rPr>
                <w:rFonts w:ascii="Arial" w:hAnsi="Arial" w:cs="Arial"/>
                <w:b w:val="0"/>
                <w:i w:val="0"/>
                <w:sz w:val="21"/>
                <w:szCs w:val="21"/>
              </w:rPr>
            </w:pPr>
            <w:r w:rsidRPr="001B7993">
              <w:rPr>
                <w:rFonts w:ascii="Arial" w:hAnsi="Arial" w:cs="Arial"/>
                <w:b w:val="0"/>
                <w:i w:val="0"/>
                <w:sz w:val="21"/>
                <w:szCs w:val="21"/>
              </w:rPr>
              <w:t>Copy of Current Transportation Insurance Certificate</w:t>
            </w:r>
            <w:r>
              <w:rPr>
                <w:rFonts w:ascii="Arial" w:hAnsi="Arial" w:cs="Arial"/>
                <w:b w:val="0"/>
                <w:i w:val="0"/>
                <w:sz w:val="21"/>
                <w:szCs w:val="21"/>
              </w:rPr>
              <w:t xml:space="preserve"> (If you transport children)</w:t>
            </w:r>
          </w:p>
        </w:tc>
      </w:tr>
      <w:tr w:rsidR="006F210E" w:rsidRPr="001B7993" w:rsidTr="00A82634">
        <w:trPr>
          <w:trHeight w:hRule="exact" w:val="343"/>
        </w:trPr>
        <w:tc>
          <w:tcPr>
            <w:tcW w:w="450" w:type="dxa"/>
            <w:vAlign w:val="bottom"/>
          </w:tcPr>
          <w:p w:rsidR="006F210E" w:rsidRDefault="006F210E" w:rsidP="00115073">
            <w:pPr>
              <w:pStyle w:val="BodyText"/>
              <w:jc w:val="left"/>
              <w:rPr>
                <w:rFonts w:ascii="Arial" w:hAnsi="Arial" w:cs="Arial"/>
                <w:b w:val="0"/>
                <w:i w:val="0"/>
                <w:sz w:val="21"/>
                <w:szCs w:val="21"/>
              </w:rPr>
            </w:pPr>
          </w:p>
        </w:tc>
        <w:tc>
          <w:tcPr>
            <w:tcW w:w="10260" w:type="dxa"/>
            <w:vAlign w:val="bottom"/>
          </w:tcPr>
          <w:p w:rsidR="006F210E" w:rsidRPr="001B7993" w:rsidRDefault="00A82634" w:rsidP="00A82634">
            <w:pPr>
              <w:pStyle w:val="BodyText"/>
              <w:jc w:val="left"/>
              <w:rPr>
                <w:rFonts w:ascii="Arial" w:hAnsi="Arial" w:cs="Arial"/>
                <w:b w:val="0"/>
                <w:i w:val="0"/>
                <w:sz w:val="21"/>
                <w:szCs w:val="21"/>
              </w:rPr>
            </w:pPr>
            <w:r w:rsidRPr="001B7993">
              <w:rPr>
                <w:rFonts w:ascii="Arial" w:hAnsi="Arial" w:cs="Arial"/>
                <w:b w:val="0"/>
                <w:i w:val="0"/>
                <w:sz w:val="21"/>
                <w:szCs w:val="21"/>
              </w:rPr>
              <w:t xml:space="preserve">Copy of IRS EIN Letter </w:t>
            </w:r>
            <w:r w:rsidRPr="00E66166">
              <w:rPr>
                <w:rFonts w:ascii="Arial" w:hAnsi="Arial" w:cs="Arial"/>
                <w:i w:val="0"/>
                <w:sz w:val="21"/>
                <w:szCs w:val="21"/>
              </w:rPr>
              <w:t>OR</w:t>
            </w:r>
            <w:r>
              <w:rPr>
                <w:rFonts w:ascii="Arial" w:hAnsi="Arial" w:cs="Arial"/>
                <w:b w:val="0"/>
                <w:i w:val="0"/>
                <w:sz w:val="21"/>
                <w:szCs w:val="21"/>
              </w:rPr>
              <w:t xml:space="preserve"> If you do not have an EIN a copy of your </w:t>
            </w:r>
            <w:r w:rsidRPr="001B7993">
              <w:rPr>
                <w:rFonts w:ascii="Arial" w:hAnsi="Arial" w:cs="Arial"/>
                <w:b w:val="0"/>
                <w:i w:val="0"/>
                <w:sz w:val="21"/>
                <w:szCs w:val="21"/>
              </w:rPr>
              <w:t>Social Security Card</w:t>
            </w:r>
          </w:p>
        </w:tc>
      </w:tr>
      <w:tr w:rsidR="006F210E" w:rsidRPr="001B7993" w:rsidTr="00A82634">
        <w:trPr>
          <w:trHeight w:hRule="exact" w:val="532"/>
        </w:trPr>
        <w:tc>
          <w:tcPr>
            <w:tcW w:w="450" w:type="dxa"/>
            <w:vAlign w:val="bottom"/>
          </w:tcPr>
          <w:p w:rsidR="006F210E" w:rsidRDefault="006F210E" w:rsidP="00115073">
            <w:pPr>
              <w:pStyle w:val="BodyText"/>
              <w:jc w:val="left"/>
              <w:rPr>
                <w:rFonts w:ascii="Arial" w:hAnsi="Arial" w:cs="Arial"/>
                <w:b w:val="0"/>
                <w:i w:val="0"/>
                <w:sz w:val="21"/>
                <w:szCs w:val="21"/>
              </w:rPr>
            </w:pPr>
          </w:p>
        </w:tc>
        <w:tc>
          <w:tcPr>
            <w:tcW w:w="10260" w:type="dxa"/>
            <w:vAlign w:val="bottom"/>
          </w:tcPr>
          <w:p w:rsidR="006F210E" w:rsidRPr="001B7993" w:rsidRDefault="006F210E" w:rsidP="00115073">
            <w:pPr>
              <w:pStyle w:val="BodyText"/>
              <w:jc w:val="left"/>
              <w:rPr>
                <w:rFonts w:ascii="Arial" w:hAnsi="Arial" w:cs="Arial"/>
                <w:b w:val="0"/>
                <w:i w:val="0"/>
                <w:sz w:val="21"/>
                <w:szCs w:val="21"/>
              </w:rPr>
            </w:pPr>
            <w:r w:rsidRPr="001B7993">
              <w:rPr>
                <w:rFonts w:ascii="Arial" w:hAnsi="Arial" w:cs="Arial"/>
                <w:b w:val="0"/>
                <w:i w:val="0"/>
                <w:sz w:val="21"/>
                <w:szCs w:val="21"/>
              </w:rPr>
              <w:t>Copy of DCF</w:t>
            </w:r>
            <w:r w:rsidR="00863E59">
              <w:rPr>
                <w:rFonts w:ascii="Arial" w:hAnsi="Arial" w:cs="Arial"/>
                <w:b w:val="0"/>
                <w:i w:val="0"/>
                <w:sz w:val="21"/>
                <w:szCs w:val="21"/>
              </w:rPr>
              <w:t xml:space="preserve"> or OEL</w:t>
            </w:r>
            <w:r w:rsidRPr="001B7993">
              <w:rPr>
                <w:rFonts w:ascii="Arial" w:hAnsi="Arial" w:cs="Arial"/>
                <w:b w:val="0"/>
                <w:i w:val="0"/>
                <w:sz w:val="21"/>
                <w:szCs w:val="21"/>
              </w:rPr>
              <w:t xml:space="preserve"> Health &amp; Safety Checklist (</w:t>
            </w:r>
            <w:r w:rsidRPr="00825993">
              <w:rPr>
                <w:rFonts w:ascii="Arial" w:hAnsi="Arial" w:cs="Arial"/>
                <w:b w:val="0"/>
                <w:i w:val="0"/>
                <w:sz w:val="18"/>
                <w:szCs w:val="18"/>
              </w:rPr>
              <w:t>Registered &amp; Informal Homes, Exempt Private and Non-Public Schools</w:t>
            </w:r>
            <w:r>
              <w:rPr>
                <w:rFonts w:ascii="Arial" w:hAnsi="Arial" w:cs="Arial"/>
                <w:b w:val="0"/>
                <w:i w:val="0"/>
                <w:sz w:val="21"/>
                <w:szCs w:val="21"/>
              </w:rPr>
              <w:t>)</w:t>
            </w:r>
            <w:r w:rsidRPr="00825993">
              <w:rPr>
                <w:rFonts w:ascii="Arial" w:hAnsi="Arial" w:cs="Arial"/>
                <w:b w:val="0"/>
                <w:i w:val="0"/>
                <w:sz w:val="21"/>
                <w:szCs w:val="21"/>
              </w:rPr>
              <w:t xml:space="preserve"> </w:t>
            </w:r>
          </w:p>
        </w:tc>
      </w:tr>
      <w:tr w:rsidR="006F210E" w:rsidRPr="001B7993" w:rsidTr="008B2115">
        <w:trPr>
          <w:trHeight w:hRule="exact" w:val="360"/>
        </w:trPr>
        <w:tc>
          <w:tcPr>
            <w:tcW w:w="450" w:type="dxa"/>
            <w:vAlign w:val="bottom"/>
          </w:tcPr>
          <w:p w:rsidR="006F210E" w:rsidRDefault="006F210E" w:rsidP="00115073">
            <w:pPr>
              <w:pStyle w:val="BodyText"/>
              <w:jc w:val="left"/>
              <w:rPr>
                <w:rFonts w:ascii="Arial" w:hAnsi="Arial" w:cs="Arial"/>
                <w:b w:val="0"/>
                <w:i w:val="0"/>
                <w:sz w:val="21"/>
                <w:szCs w:val="21"/>
              </w:rPr>
            </w:pPr>
          </w:p>
        </w:tc>
        <w:tc>
          <w:tcPr>
            <w:tcW w:w="10260" w:type="dxa"/>
            <w:vAlign w:val="bottom"/>
          </w:tcPr>
          <w:p w:rsidR="006F210E" w:rsidRPr="001B7993" w:rsidRDefault="006F210E" w:rsidP="008B2115">
            <w:pPr>
              <w:pStyle w:val="BodyText"/>
              <w:jc w:val="left"/>
              <w:rPr>
                <w:rFonts w:ascii="Arial" w:hAnsi="Arial" w:cs="Arial"/>
                <w:b w:val="0"/>
                <w:i w:val="0"/>
                <w:sz w:val="21"/>
                <w:szCs w:val="21"/>
              </w:rPr>
            </w:pPr>
            <w:r w:rsidRPr="001B7993">
              <w:rPr>
                <w:rFonts w:ascii="Arial" w:hAnsi="Arial" w:cs="Arial"/>
                <w:b w:val="0"/>
                <w:i w:val="0"/>
                <w:sz w:val="21"/>
                <w:szCs w:val="21"/>
              </w:rPr>
              <w:t>Owner /Operator Form Completed</w:t>
            </w:r>
            <w:r>
              <w:rPr>
                <w:rFonts w:ascii="Arial" w:hAnsi="Arial" w:cs="Arial"/>
                <w:b w:val="0"/>
                <w:i w:val="0"/>
                <w:sz w:val="21"/>
                <w:szCs w:val="21"/>
              </w:rPr>
              <w:t>.</w:t>
            </w:r>
            <w:r w:rsidRPr="001B7993">
              <w:rPr>
                <w:rFonts w:ascii="Arial" w:hAnsi="Arial" w:cs="Arial"/>
                <w:b w:val="0"/>
                <w:i w:val="0"/>
                <w:sz w:val="21"/>
                <w:szCs w:val="21"/>
              </w:rPr>
              <w:t xml:space="preserve"> </w:t>
            </w:r>
            <w:r w:rsidR="00196E0D">
              <w:rPr>
                <w:rFonts w:ascii="Arial" w:hAnsi="Arial" w:cs="Arial"/>
                <w:b w:val="0"/>
                <w:i w:val="0"/>
                <w:sz w:val="21"/>
                <w:szCs w:val="21"/>
              </w:rPr>
              <w:t>(</w:t>
            </w:r>
            <w:r>
              <w:rPr>
                <w:rFonts w:ascii="Arial" w:hAnsi="Arial" w:cs="Arial"/>
                <w:b w:val="0"/>
                <w:i w:val="0"/>
                <w:sz w:val="21"/>
                <w:szCs w:val="21"/>
              </w:rPr>
              <w:t xml:space="preserve">This meets the requirement for </w:t>
            </w:r>
            <w:r w:rsidRPr="00090B29">
              <w:rPr>
                <w:rFonts w:ascii="Arial" w:hAnsi="Arial" w:cs="Arial"/>
                <w:b w:val="0"/>
                <w:i w:val="0"/>
                <w:sz w:val="21"/>
                <w:szCs w:val="21"/>
              </w:rPr>
              <w:t>Item 6 of Exhibit 2</w:t>
            </w:r>
            <w:r w:rsidR="00196E0D">
              <w:rPr>
                <w:rFonts w:ascii="Arial" w:hAnsi="Arial" w:cs="Arial"/>
                <w:b w:val="0"/>
                <w:i w:val="0"/>
                <w:sz w:val="21"/>
                <w:szCs w:val="21"/>
              </w:rPr>
              <w:t>).</w:t>
            </w:r>
          </w:p>
        </w:tc>
      </w:tr>
      <w:tr w:rsidR="006F210E" w:rsidRPr="001B7993" w:rsidTr="008B2115">
        <w:trPr>
          <w:trHeight w:hRule="exact" w:val="360"/>
        </w:trPr>
        <w:tc>
          <w:tcPr>
            <w:tcW w:w="450" w:type="dxa"/>
            <w:vAlign w:val="bottom"/>
          </w:tcPr>
          <w:p w:rsidR="006F210E" w:rsidRDefault="006F210E" w:rsidP="00115073">
            <w:pPr>
              <w:pStyle w:val="BodyText"/>
              <w:jc w:val="left"/>
              <w:rPr>
                <w:rFonts w:ascii="Arial" w:hAnsi="Arial" w:cs="Arial"/>
                <w:b w:val="0"/>
                <w:i w:val="0"/>
                <w:sz w:val="21"/>
                <w:szCs w:val="21"/>
              </w:rPr>
            </w:pPr>
          </w:p>
        </w:tc>
        <w:tc>
          <w:tcPr>
            <w:tcW w:w="10260" w:type="dxa"/>
            <w:vAlign w:val="bottom"/>
          </w:tcPr>
          <w:p w:rsidR="006F210E" w:rsidRPr="001B7993" w:rsidRDefault="006F210E" w:rsidP="008B2115">
            <w:pPr>
              <w:pStyle w:val="BodyText"/>
              <w:jc w:val="left"/>
              <w:rPr>
                <w:rFonts w:ascii="Arial" w:hAnsi="Arial" w:cs="Arial"/>
                <w:b w:val="0"/>
                <w:i w:val="0"/>
                <w:sz w:val="21"/>
                <w:szCs w:val="21"/>
              </w:rPr>
            </w:pPr>
            <w:r w:rsidRPr="001B7993">
              <w:rPr>
                <w:rFonts w:ascii="Arial" w:hAnsi="Arial" w:cs="Arial"/>
                <w:b w:val="0"/>
                <w:i w:val="0"/>
                <w:sz w:val="21"/>
                <w:szCs w:val="21"/>
              </w:rPr>
              <w:t xml:space="preserve">Direct Deposit Authorization Form (Attach Voided Check or Bank Letter)  </w:t>
            </w:r>
          </w:p>
        </w:tc>
      </w:tr>
      <w:tr w:rsidR="006F210E" w:rsidRPr="001B7993" w:rsidTr="008B2115">
        <w:trPr>
          <w:trHeight w:hRule="exact" w:val="360"/>
        </w:trPr>
        <w:tc>
          <w:tcPr>
            <w:tcW w:w="450" w:type="dxa"/>
            <w:vAlign w:val="bottom"/>
          </w:tcPr>
          <w:p w:rsidR="006F210E" w:rsidRDefault="006F210E" w:rsidP="00115073">
            <w:pPr>
              <w:pStyle w:val="BodyText"/>
              <w:jc w:val="left"/>
              <w:rPr>
                <w:rFonts w:ascii="Arial" w:hAnsi="Arial" w:cs="Arial"/>
                <w:b w:val="0"/>
                <w:i w:val="0"/>
                <w:sz w:val="21"/>
                <w:szCs w:val="21"/>
              </w:rPr>
            </w:pPr>
          </w:p>
        </w:tc>
        <w:tc>
          <w:tcPr>
            <w:tcW w:w="10260" w:type="dxa"/>
            <w:vAlign w:val="bottom"/>
          </w:tcPr>
          <w:p w:rsidR="006F210E" w:rsidRPr="001B7993" w:rsidRDefault="006F210E" w:rsidP="008B2115">
            <w:pPr>
              <w:pStyle w:val="BodyText"/>
              <w:jc w:val="left"/>
              <w:rPr>
                <w:rFonts w:ascii="Arial" w:hAnsi="Arial" w:cs="Arial"/>
                <w:b w:val="0"/>
                <w:i w:val="0"/>
                <w:sz w:val="21"/>
                <w:szCs w:val="21"/>
              </w:rPr>
            </w:pPr>
            <w:r w:rsidRPr="001B7993">
              <w:rPr>
                <w:rFonts w:ascii="Arial" w:hAnsi="Arial" w:cs="Arial"/>
                <w:b w:val="0"/>
                <w:i w:val="0"/>
                <w:sz w:val="21"/>
                <w:szCs w:val="21"/>
              </w:rPr>
              <w:t xml:space="preserve">Copy of Emergency Preparedness Plan </w:t>
            </w:r>
            <w:r w:rsidRPr="00215F5D">
              <w:rPr>
                <w:rFonts w:ascii="Arial" w:hAnsi="Arial" w:cs="Arial"/>
                <w:b w:val="0"/>
                <w:i w:val="0"/>
                <w:sz w:val="21"/>
                <w:szCs w:val="21"/>
              </w:rPr>
              <w:t xml:space="preserve">or your company </w:t>
            </w:r>
            <w:r>
              <w:rPr>
                <w:rFonts w:ascii="Arial" w:hAnsi="Arial" w:cs="Arial"/>
                <w:b w:val="0"/>
                <w:i w:val="0"/>
                <w:sz w:val="21"/>
                <w:szCs w:val="21"/>
              </w:rPr>
              <w:t>plan</w:t>
            </w:r>
          </w:p>
        </w:tc>
      </w:tr>
      <w:tr w:rsidR="00A82634" w:rsidRPr="001B7993" w:rsidTr="008B2115">
        <w:trPr>
          <w:trHeight w:hRule="exact" w:val="360"/>
        </w:trPr>
        <w:tc>
          <w:tcPr>
            <w:tcW w:w="450" w:type="dxa"/>
            <w:vAlign w:val="bottom"/>
          </w:tcPr>
          <w:p w:rsidR="00A82634" w:rsidRDefault="00A82634" w:rsidP="00115073">
            <w:pPr>
              <w:pStyle w:val="BodyText"/>
              <w:jc w:val="left"/>
              <w:rPr>
                <w:rFonts w:ascii="Arial" w:hAnsi="Arial" w:cs="Arial"/>
                <w:b w:val="0"/>
                <w:i w:val="0"/>
                <w:sz w:val="21"/>
                <w:szCs w:val="21"/>
              </w:rPr>
            </w:pPr>
          </w:p>
        </w:tc>
        <w:tc>
          <w:tcPr>
            <w:tcW w:w="10260" w:type="dxa"/>
            <w:vAlign w:val="bottom"/>
          </w:tcPr>
          <w:p w:rsidR="00A82634" w:rsidRPr="001B7993" w:rsidRDefault="00A82634" w:rsidP="001406BF">
            <w:pPr>
              <w:pStyle w:val="BodyText"/>
              <w:jc w:val="left"/>
              <w:rPr>
                <w:rFonts w:ascii="Arial" w:hAnsi="Arial" w:cs="Arial"/>
                <w:b w:val="0"/>
                <w:i w:val="0"/>
                <w:sz w:val="21"/>
                <w:szCs w:val="21"/>
              </w:rPr>
            </w:pPr>
            <w:r>
              <w:rPr>
                <w:rFonts w:ascii="Arial" w:hAnsi="Arial" w:cs="Arial"/>
                <w:b w:val="0"/>
                <w:i w:val="0"/>
                <w:sz w:val="21"/>
                <w:szCs w:val="21"/>
              </w:rPr>
              <w:t>Completed W-9</w:t>
            </w:r>
            <w:r w:rsidR="00196E0D">
              <w:rPr>
                <w:rFonts w:ascii="Arial" w:hAnsi="Arial" w:cs="Arial"/>
                <w:b w:val="0"/>
                <w:i w:val="0"/>
                <w:sz w:val="21"/>
                <w:szCs w:val="21"/>
              </w:rPr>
              <w:t xml:space="preserve"> Form </w:t>
            </w:r>
          </w:p>
        </w:tc>
      </w:tr>
      <w:tr w:rsidR="00196E0D" w:rsidRPr="001B7993" w:rsidTr="008B2115">
        <w:trPr>
          <w:trHeight w:hRule="exact" w:val="360"/>
        </w:trPr>
        <w:tc>
          <w:tcPr>
            <w:tcW w:w="450" w:type="dxa"/>
            <w:vAlign w:val="bottom"/>
          </w:tcPr>
          <w:p w:rsidR="00196E0D" w:rsidRDefault="00196E0D" w:rsidP="00115073">
            <w:pPr>
              <w:pStyle w:val="BodyText"/>
              <w:jc w:val="left"/>
              <w:rPr>
                <w:rFonts w:ascii="Arial" w:hAnsi="Arial" w:cs="Arial"/>
                <w:b w:val="0"/>
                <w:i w:val="0"/>
                <w:sz w:val="21"/>
                <w:szCs w:val="21"/>
              </w:rPr>
            </w:pPr>
          </w:p>
        </w:tc>
        <w:tc>
          <w:tcPr>
            <w:tcW w:w="10260" w:type="dxa"/>
            <w:vAlign w:val="bottom"/>
          </w:tcPr>
          <w:p w:rsidR="00196E0D" w:rsidRDefault="00196E0D" w:rsidP="008B2115">
            <w:pPr>
              <w:pStyle w:val="BodyText"/>
              <w:jc w:val="left"/>
              <w:rPr>
                <w:rFonts w:ascii="Arial" w:hAnsi="Arial" w:cs="Arial"/>
                <w:b w:val="0"/>
                <w:i w:val="0"/>
                <w:sz w:val="21"/>
                <w:szCs w:val="21"/>
              </w:rPr>
            </w:pPr>
            <w:r>
              <w:rPr>
                <w:rFonts w:ascii="Arial" w:hAnsi="Arial" w:cs="Arial"/>
                <w:b w:val="0"/>
                <w:i w:val="0"/>
                <w:sz w:val="21"/>
                <w:szCs w:val="21"/>
              </w:rPr>
              <w:t xml:space="preserve">Current </w:t>
            </w:r>
            <w:proofErr w:type="spellStart"/>
            <w:r>
              <w:rPr>
                <w:rFonts w:ascii="Arial" w:hAnsi="Arial" w:cs="Arial"/>
                <w:b w:val="0"/>
                <w:i w:val="0"/>
                <w:sz w:val="21"/>
                <w:szCs w:val="21"/>
              </w:rPr>
              <w:t>Sunbiz</w:t>
            </w:r>
            <w:proofErr w:type="spellEnd"/>
            <w:r>
              <w:rPr>
                <w:rFonts w:ascii="Arial" w:hAnsi="Arial" w:cs="Arial"/>
                <w:b w:val="0"/>
                <w:i w:val="0"/>
                <w:sz w:val="21"/>
                <w:szCs w:val="21"/>
              </w:rPr>
              <w:t xml:space="preserve"> Printout identifying the office, director or authorized person(s).</w:t>
            </w:r>
          </w:p>
        </w:tc>
      </w:tr>
    </w:tbl>
    <w:p w:rsidR="008B2115" w:rsidRDefault="008B2115">
      <w:pPr>
        <w:overflowPunct/>
        <w:autoSpaceDE/>
        <w:autoSpaceDN/>
        <w:adjustRightInd/>
        <w:textAlignment w:val="auto"/>
        <w:rPr>
          <w:rFonts w:ascii="Arial" w:hAnsi="Arial" w:cs="Arial"/>
          <w:b/>
          <w:szCs w:val="22"/>
          <w:u w:val="single"/>
        </w:rPr>
      </w:pPr>
    </w:p>
    <w:p w:rsidR="006F210E" w:rsidRDefault="008B2115">
      <w:pPr>
        <w:overflowPunct/>
        <w:autoSpaceDE/>
        <w:autoSpaceDN/>
        <w:adjustRightInd/>
        <w:textAlignment w:val="auto"/>
        <w:rPr>
          <w:rFonts w:ascii="Arial" w:hAnsi="Arial" w:cs="Arial"/>
          <w:b/>
          <w:szCs w:val="22"/>
          <w:u w:val="single"/>
        </w:rPr>
      </w:pPr>
      <w:r>
        <w:rPr>
          <w:rFonts w:ascii="Arial" w:hAnsi="Arial" w:cs="Arial"/>
          <w:b/>
          <w:szCs w:val="22"/>
          <w:u w:val="single"/>
        </w:rPr>
        <w:br w:type="page"/>
      </w:r>
    </w:p>
    <w:p w:rsidR="00CF272E" w:rsidRPr="00F45173" w:rsidRDefault="00CF272E" w:rsidP="00F45173">
      <w:pPr>
        <w:ind w:left="-630"/>
        <w:rPr>
          <w:rFonts w:ascii="Arial" w:hAnsi="Arial" w:cs="Arial"/>
          <w:b/>
          <w:sz w:val="20"/>
          <w:u w:val="single"/>
        </w:rPr>
      </w:pPr>
      <w:r>
        <w:rPr>
          <w:rFonts w:ascii="Arial" w:hAnsi="Arial" w:cs="Arial"/>
          <w:b/>
          <w:noProof/>
          <w:sz w:val="20"/>
          <w:u w:val="single"/>
        </w:rPr>
        <w:drawing>
          <wp:inline distT="0" distB="0" distL="0" distR="0">
            <wp:extent cx="7102549" cy="9112102"/>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CONTRACT PG 18 LOCATIONS.jpg"/>
                    <pic:cNvPicPr/>
                  </pic:nvPicPr>
                  <pic:blipFill>
                    <a:blip r:embed="rId9">
                      <a:extLst>
                        <a:ext uri="{28A0092B-C50C-407E-A947-70E740481C1C}">
                          <a14:useLocalDpi xmlns:a14="http://schemas.microsoft.com/office/drawing/2010/main" val="0"/>
                        </a:ext>
                      </a:extLst>
                    </a:blip>
                    <a:stretch>
                      <a:fillRect/>
                    </a:stretch>
                  </pic:blipFill>
                  <pic:spPr>
                    <a:xfrm>
                      <a:off x="0" y="0"/>
                      <a:ext cx="7106884" cy="9117664"/>
                    </a:xfrm>
                    <a:prstGeom prst="rect">
                      <a:avLst/>
                    </a:prstGeom>
                  </pic:spPr>
                </pic:pic>
              </a:graphicData>
            </a:graphic>
          </wp:inline>
        </w:drawing>
      </w:r>
    </w:p>
    <w:p w:rsidR="00CF272E" w:rsidRDefault="0065624F" w:rsidP="0065624F">
      <w:pPr>
        <w:overflowPunct/>
        <w:autoSpaceDE/>
        <w:autoSpaceDN/>
        <w:adjustRightInd/>
        <w:ind w:left="-630"/>
        <w:textAlignment w:val="auto"/>
        <w:rPr>
          <w:rFonts w:ascii="Arial" w:hAnsi="Arial" w:cs="Arial"/>
          <w:b/>
          <w:sz w:val="20"/>
        </w:rPr>
      </w:pPr>
      <w:r>
        <w:rPr>
          <w:rFonts w:ascii="Arial" w:hAnsi="Arial" w:cs="Arial"/>
          <w:b/>
          <w:noProof/>
          <w:sz w:val="20"/>
          <w:u w:val="single"/>
        </w:rPr>
        <w:drawing>
          <wp:inline distT="0" distB="0" distL="0" distR="0" wp14:anchorId="2F31E119" wp14:editId="27953927">
            <wp:extent cx="7113181" cy="92822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CONTRACT PG 18 LOCATIONS.jpg"/>
                    <pic:cNvPicPr/>
                  </pic:nvPicPr>
                  <pic:blipFill>
                    <a:blip r:embed="rId9">
                      <a:extLst>
                        <a:ext uri="{28A0092B-C50C-407E-A947-70E740481C1C}">
                          <a14:useLocalDpi xmlns:a14="http://schemas.microsoft.com/office/drawing/2010/main" val="0"/>
                        </a:ext>
                      </a:extLst>
                    </a:blip>
                    <a:stretch>
                      <a:fillRect/>
                    </a:stretch>
                  </pic:blipFill>
                  <pic:spPr>
                    <a:xfrm>
                      <a:off x="0" y="0"/>
                      <a:ext cx="7113518" cy="9282663"/>
                    </a:xfrm>
                    <a:prstGeom prst="rect">
                      <a:avLst/>
                    </a:prstGeom>
                  </pic:spPr>
                </pic:pic>
              </a:graphicData>
            </a:graphic>
          </wp:inline>
        </w:drawing>
      </w:r>
      <w:r w:rsidR="00CF272E">
        <w:rPr>
          <w:rFonts w:ascii="Arial" w:hAnsi="Arial" w:cs="Arial"/>
          <w:b/>
          <w:sz w:val="20"/>
        </w:rPr>
        <w:br w:type="page"/>
      </w:r>
    </w:p>
    <w:p w:rsidR="00F45173" w:rsidRPr="00F45173" w:rsidRDefault="00CF272E" w:rsidP="00F45173">
      <w:pPr>
        <w:overflowPunct/>
        <w:autoSpaceDE/>
        <w:autoSpaceDN/>
        <w:adjustRightInd/>
        <w:ind w:left="-720"/>
        <w:textAlignment w:val="auto"/>
        <w:rPr>
          <w:rFonts w:ascii="Arial" w:hAnsi="Arial" w:cs="Arial"/>
          <w:b/>
          <w:sz w:val="20"/>
        </w:rPr>
      </w:pPr>
      <w:r>
        <w:rPr>
          <w:rFonts w:ascii="Arial" w:hAnsi="Arial" w:cs="Arial"/>
          <w:b/>
          <w:noProof/>
          <w:sz w:val="20"/>
        </w:rPr>
        <w:drawing>
          <wp:inline distT="0" distB="0" distL="0" distR="0">
            <wp:extent cx="7464055" cy="9250325"/>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CONTRACT PG 19 DOCUMENTATION.jpg"/>
                    <pic:cNvPicPr/>
                  </pic:nvPicPr>
                  <pic:blipFill>
                    <a:blip r:embed="rId10">
                      <a:extLst>
                        <a:ext uri="{28A0092B-C50C-407E-A947-70E740481C1C}">
                          <a14:useLocalDpi xmlns:a14="http://schemas.microsoft.com/office/drawing/2010/main" val="0"/>
                        </a:ext>
                      </a:extLst>
                    </a:blip>
                    <a:stretch>
                      <a:fillRect/>
                    </a:stretch>
                  </pic:blipFill>
                  <pic:spPr>
                    <a:xfrm>
                      <a:off x="0" y="0"/>
                      <a:ext cx="7467371" cy="9254435"/>
                    </a:xfrm>
                    <a:prstGeom prst="rect">
                      <a:avLst/>
                    </a:prstGeom>
                  </pic:spPr>
                </pic:pic>
              </a:graphicData>
            </a:graphic>
          </wp:inline>
        </w:drawing>
      </w:r>
    </w:p>
    <w:p w:rsidR="00CF272E" w:rsidRDefault="0065624F">
      <w:pPr>
        <w:overflowPunct/>
        <w:autoSpaceDE/>
        <w:autoSpaceDN/>
        <w:adjustRightInd/>
        <w:textAlignment w:val="auto"/>
        <w:rPr>
          <w:rFonts w:ascii="Arial" w:hAnsi="Arial" w:cs="Arial"/>
          <w:b/>
          <w:sz w:val="20"/>
        </w:rPr>
      </w:pPr>
      <w:r>
        <w:rPr>
          <w:rFonts w:ascii="Arial" w:hAnsi="Arial" w:cs="Arial"/>
          <w:b/>
          <w:noProof/>
          <w:sz w:val="20"/>
        </w:rPr>
        <w:drawing>
          <wp:inline distT="0" distB="0" distL="0" distR="0" wp14:anchorId="2B7058B0" wp14:editId="1007274A">
            <wp:extent cx="7272670" cy="9314120"/>
            <wp:effectExtent l="0" t="0" r="444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CONTRACT PG 19 DOCUMENTATION.jpg"/>
                    <pic:cNvPicPr/>
                  </pic:nvPicPr>
                  <pic:blipFill>
                    <a:blip r:embed="rId10">
                      <a:extLst>
                        <a:ext uri="{28A0092B-C50C-407E-A947-70E740481C1C}">
                          <a14:useLocalDpi xmlns:a14="http://schemas.microsoft.com/office/drawing/2010/main" val="0"/>
                        </a:ext>
                      </a:extLst>
                    </a:blip>
                    <a:stretch>
                      <a:fillRect/>
                    </a:stretch>
                  </pic:blipFill>
                  <pic:spPr>
                    <a:xfrm>
                      <a:off x="0" y="0"/>
                      <a:ext cx="7273209" cy="9314810"/>
                    </a:xfrm>
                    <a:prstGeom prst="rect">
                      <a:avLst/>
                    </a:prstGeom>
                  </pic:spPr>
                </pic:pic>
              </a:graphicData>
            </a:graphic>
          </wp:inline>
        </w:drawing>
      </w:r>
    </w:p>
    <w:p w:rsidR="00CF272E" w:rsidRDefault="00FC4856" w:rsidP="00F45173">
      <w:pPr>
        <w:overflowPunct/>
        <w:autoSpaceDE/>
        <w:autoSpaceDN/>
        <w:adjustRightInd/>
        <w:ind w:left="-720"/>
        <w:textAlignment w:val="auto"/>
        <w:rPr>
          <w:rFonts w:ascii="Arial" w:hAnsi="Arial" w:cs="Arial"/>
          <w:b/>
          <w:sz w:val="20"/>
        </w:rPr>
      </w:pPr>
      <w:r>
        <w:rPr>
          <w:rFonts w:ascii="Arial" w:hAnsi="Arial" w:cs="Arial"/>
          <w:b/>
          <w:noProof/>
          <w:sz w:val="20"/>
        </w:rPr>
        <w:drawing>
          <wp:inline distT="0" distB="0" distL="0" distR="0" wp14:anchorId="3AEA240D" wp14:editId="4375E55B">
            <wp:extent cx="7283303" cy="96437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Contract pg 20 Ctr rates.jpg"/>
                    <pic:cNvPicPr/>
                  </pic:nvPicPr>
                  <pic:blipFill>
                    <a:blip r:embed="rId11">
                      <a:extLst>
                        <a:ext uri="{28A0092B-C50C-407E-A947-70E740481C1C}">
                          <a14:useLocalDpi xmlns:a14="http://schemas.microsoft.com/office/drawing/2010/main" val="0"/>
                        </a:ext>
                      </a:extLst>
                    </a:blip>
                    <a:stretch>
                      <a:fillRect/>
                    </a:stretch>
                  </pic:blipFill>
                  <pic:spPr>
                    <a:xfrm>
                      <a:off x="0" y="0"/>
                      <a:ext cx="7285576" cy="9646739"/>
                    </a:xfrm>
                    <a:prstGeom prst="rect">
                      <a:avLst/>
                    </a:prstGeom>
                  </pic:spPr>
                </pic:pic>
              </a:graphicData>
            </a:graphic>
          </wp:inline>
        </w:drawing>
      </w:r>
    </w:p>
    <w:p w:rsidR="000C62E7" w:rsidRPr="000C62E7" w:rsidRDefault="0065624F" w:rsidP="000C62E7">
      <w:pPr>
        <w:overflowPunct/>
        <w:autoSpaceDE/>
        <w:autoSpaceDN/>
        <w:adjustRightInd/>
        <w:ind w:left="-720"/>
        <w:textAlignment w:val="auto"/>
        <w:rPr>
          <w:rFonts w:ascii="Arial" w:hAnsi="Arial" w:cs="Arial"/>
          <w:b/>
          <w:sz w:val="16"/>
          <w:szCs w:val="16"/>
        </w:rPr>
      </w:pPr>
      <w:r>
        <w:rPr>
          <w:rFonts w:ascii="Arial" w:hAnsi="Arial" w:cs="Arial"/>
          <w:b/>
          <w:noProof/>
          <w:sz w:val="20"/>
        </w:rPr>
        <w:drawing>
          <wp:inline distT="0" distB="0" distL="0" distR="0" wp14:anchorId="188291C3" wp14:editId="641E9C76">
            <wp:extent cx="7389628" cy="9048306"/>
            <wp:effectExtent l="0" t="0" r="190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 Contract pg 20 Ctr rates.jpg"/>
                    <pic:cNvPicPr/>
                  </pic:nvPicPr>
                  <pic:blipFill>
                    <a:blip r:embed="rId11">
                      <a:extLst>
                        <a:ext uri="{28A0092B-C50C-407E-A947-70E740481C1C}">
                          <a14:useLocalDpi xmlns:a14="http://schemas.microsoft.com/office/drawing/2010/main" val="0"/>
                        </a:ext>
                      </a:extLst>
                    </a:blip>
                    <a:stretch>
                      <a:fillRect/>
                    </a:stretch>
                  </pic:blipFill>
                  <pic:spPr>
                    <a:xfrm>
                      <a:off x="0" y="0"/>
                      <a:ext cx="7396365" cy="9056555"/>
                    </a:xfrm>
                    <a:prstGeom prst="rect">
                      <a:avLst/>
                    </a:prstGeom>
                  </pic:spPr>
                </pic:pic>
              </a:graphicData>
            </a:graphic>
          </wp:inline>
        </w:drawing>
      </w:r>
    </w:p>
    <w:p w:rsidR="000C62E7" w:rsidRPr="000C62E7" w:rsidRDefault="000C62E7" w:rsidP="000C62E7">
      <w:pPr>
        <w:pStyle w:val="Header"/>
        <w:tabs>
          <w:tab w:val="clear" w:pos="4320"/>
          <w:tab w:val="clear" w:pos="8640"/>
        </w:tabs>
        <w:rPr>
          <w:rFonts w:ascii="Arial" w:hAnsi="Arial" w:cs="Arial"/>
          <w:b/>
          <w:sz w:val="16"/>
          <w:szCs w:val="16"/>
        </w:rPr>
      </w:pPr>
      <w:r>
        <w:rPr>
          <w:rFonts w:ascii="Arial" w:hAnsi="Arial" w:cs="Arial"/>
          <w:b/>
          <w:sz w:val="16"/>
          <w:szCs w:val="16"/>
        </w:rPr>
        <w:t>Exhibit 2 (Item 6)</w:t>
      </w:r>
      <w:r w:rsidR="00C64A4B">
        <w:rPr>
          <w:rFonts w:ascii="Arial" w:hAnsi="Arial" w:cs="Arial"/>
          <w:b/>
          <w:sz w:val="16"/>
          <w:szCs w:val="16"/>
        </w:rPr>
        <w:t xml:space="preserve">   </w:t>
      </w:r>
    </w:p>
    <w:p w:rsidR="00E66166" w:rsidRPr="007F72A8" w:rsidRDefault="00E66166" w:rsidP="00E66166">
      <w:pPr>
        <w:pStyle w:val="Header"/>
        <w:tabs>
          <w:tab w:val="clear" w:pos="4320"/>
          <w:tab w:val="clear" w:pos="8640"/>
        </w:tabs>
        <w:ind w:left="2160" w:firstLine="720"/>
        <w:rPr>
          <w:rFonts w:ascii="Arial" w:hAnsi="Arial" w:cs="Arial"/>
          <w:b/>
          <w:sz w:val="28"/>
          <w:szCs w:val="28"/>
        </w:rPr>
      </w:pPr>
      <w:r w:rsidRPr="007F72A8">
        <w:rPr>
          <w:rFonts w:ascii="Arial" w:hAnsi="Arial" w:cs="Arial"/>
          <w:b/>
          <w:sz w:val="28"/>
          <w:szCs w:val="28"/>
        </w:rPr>
        <w:t>Owner /Operator Information</w:t>
      </w:r>
    </w:p>
    <w:p w:rsidR="00E66166" w:rsidRDefault="00E66166" w:rsidP="00E66166">
      <w:pPr>
        <w:pStyle w:val="Header"/>
        <w:tabs>
          <w:tab w:val="clear" w:pos="4320"/>
          <w:tab w:val="clear" w:pos="8640"/>
        </w:tabs>
        <w:rPr>
          <w:szCs w:val="22"/>
        </w:rPr>
      </w:pPr>
    </w:p>
    <w:p w:rsidR="00E66166" w:rsidRPr="00CA1996" w:rsidRDefault="00E66166" w:rsidP="00E66166">
      <w:pPr>
        <w:pStyle w:val="Header"/>
        <w:tabs>
          <w:tab w:val="clear" w:pos="4320"/>
          <w:tab w:val="clear" w:pos="8640"/>
        </w:tabs>
        <w:jc w:val="center"/>
        <w:rPr>
          <w:rFonts w:ascii="Arial" w:hAnsi="Arial" w:cs="Arial"/>
          <w:szCs w:val="22"/>
        </w:rPr>
      </w:pPr>
      <w:r w:rsidRPr="00CA1996">
        <w:rPr>
          <w:rFonts w:ascii="Arial" w:hAnsi="Arial" w:cs="Arial"/>
          <w:szCs w:val="22"/>
        </w:rPr>
        <w:t>Please provide the following information for your School Readiness Program.  Any changes must be rep</w:t>
      </w:r>
      <w:r w:rsidR="00BB00E2">
        <w:rPr>
          <w:rFonts w:ascii="Arial" w:hAnsi="Arial" w:cs="Arial"/>
          <w:szCs w:val="22"/>
        </w:rPr>
        <w:t>orted to the Coalition within fourteen (14)</w:t>
      </w:r>
      <w:r w:rsidRPr="00CA1996">
        <w:rPr>
          <w:rFonts w:ascii="Arial" w:hAnsi="Arial" w:cs="Arial"/>
          <w:szCs w:val="22"/>
        </w:rPr>
        <w:t xml:space="preserve"> </w:t>
      </w:r>
      <w:r w:rsidR="00BB00E2">
        <w:rPr>
          <w:rFonts w:ascii="Arial" w:hAnsi="Arial" w:cs="Arial"/>
          <w:szCs w:val="22"/>
        </w:rPr>
        <w:t>calendar</w:t>
      </w:r>
      <w:r w:rsidRPr="00CA1996">
        <w:rPr>
          <w:rFonts w:ascii="Arial" w:hAnsi="Arial" w:cs="Arial"/>
          <w:szCs w:val="22"/>
        </w:rPr>
        <w:t xml:space="preserve"> days of the change.  </w:t>
      </w:r>
    </w:p>
    <w:p w:rsidR="00E66166" w:rsidRPr="00CA1996" w:rsidRDefault="00E66166" w:rsidP="00E66166">
      <w:pPr>
        <w:pStyle w:val="Header"/>
        <w:tabs>
          <w:tab w:val="clear" w:pos="4320"/>
          <w:tab w:val="clear" w:pos="8640"/>
        </w:tabs>
        <w:jc w:val="center"/>
        <w:rPr>
          <w:rFonts w:ascii="Arial" w:hAnsi="Arial" w:cs="Arial"/>
          <w:szCs w:val="22"/>
        </w:rPr>
      </w:pPr>
      <w:r w:rsidRPr="00CA1996">
        <w:rPr>
          <w:rFonts w:ascii="Arial" w:hAnsi="Arial" w:cs="Arial"/>
          <w:b/>
          <w:szCs w:val="22"/>
        </w:rPr>
        <w:t>Failure to report changes may result in the termination of the school readiness contract</w:t>
      </w:r>
      <w:r w:rsidRPr="00CA1996">
        <w:rPr>
          <w:rFonts w:ascii="Arial" w:hAnsi="Arial" w:cs="Arial"/>
          <w:szCs w:val="22"/>
        </w:rPr>
        <w:t xml:space="preserve">. </w:t>
      </w:r>
    </w:p>
    <w:p w:rsidR="00E66166" w:rsidRPr="00CA1996" w:rsidRDefault="00E66166" w:rsidP="00E66166">
      <w:pPr>
        <w:pStyle w:val="Header"/>
        <w:tabs>
          <w:tab w:val="clear" w:pos="4320"/>
          <w:tab w:val="clear" w:pos="8640"/>
        </w:tabs>
        <w:jc w:val="center"/>
        <w:rPr>
          <w:rFonts w:ascii="Arial" w:hAnsi="Arial" w:cs="Arial"/>
          <w:szCs w:val="22"/>
        </w:rPr>
      </w:pP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 xml:space="preserve">It must be indicated </w:t>
      </w:r>
      <w:r w:rsidRPr="00CA1996">
        <w:rPr>
          <w:rFonts w:ascii="Arial" w:hAnsi="Arial" w:cs="Arial"/>
          <w:b/>
          <w:szCs w:val="22"/>
        </w:rPr>
        <w:t>who has authorization to sign</w:t>
      </w:r>
      <w:r w:rsidRPr="00CA1996">
        <w:rPr>
          <w:rFonts w:ascii="Arial" w:hAnsi="Arial" w:cs="Arial"/>
          <w:szCs w:val="22"/>
        </w:rPr>
        <w:t xml:space="preserve"> contractual and financial documents on behalf of the child care facility.  This form </w:t>
      </w:r>
      <w:r w:rsidRPr="00CA1996">
        <w:rPr>
          <w:rFonts w:ascii="Arial" w:hAnsi="Arial" w:cs="Arial"/>
          <w:b/>
          <w:szCs w:val="22"/>
        </w:rPr>
        <w:t>must be signed</w:t>
      </w:r>
      <w:r w:rsidRPr="00CA1996">
        <w:rPr>
          <w:rFonts w:ascii="Arial" w:hAnsi="Arial" w:cs="Arial"/>
          <w:szCs w:val="22"/>
        </w:rPr>
        <w:t xml:space="preserve"> by the owner, chief executive, or corporate officer granting permission to the director of the program to execute the services agreement contract.</w:t>
      </w:r>
    </w:p>
    <w:p w:rsidR="00E66166" w:rsidRDefault="00E66166" w:rsidP="00E66166">
      <w:pPr>
        <w:pStyle w:val="Header"/>
        <w:tabs>
          <w:tab w:val="clear" w:pos="4320"/>
          <w:tab w:val="clear" w:pos="8640"/>
        </w:tabs>
        <w:rPr>
          <w:rFonts w:ascii="Arial" w:hAnsi="Arial" w:cs="Arial"/>
          <w:szCs w:val="22"/>
        </w:rPr>
      </w:pPr>
    </w:p>
    <w:p w:rsidR="00115073" w:rsidRDefault="00115073" w:rsidP="00E66166">
      <w:pPr>
        <w:pStyle w:val="Header"/>
        <w:tabs>
          <w:tab w:val="clear" w:pos="4320"/>
          <w:tab w:val="clear" w:pos="8640"/>
        </w:tabs>
        <w:rPr>
          <w:rFonts w:ascii="Arial" w:hAnsi="Arial" w:cs="Arial"/>
          <w:szCs w:val="22"/>
        </w:rPr>
      </w:pPr>
      <w:r>
        <w:rPr>
          <w:rFonts w:ascii="Arial" w:hAnsi="Arial" w:cs="Arial"/>
          <w:szCs w:val="22"/>
        </w:rPr>
        <w:t>New:  _______   Annual Renewal: _______   Update:  _______   If Update, Effective Date:  _____________</w:t>
      </w:r>
    </w:p>
    <w:p w:rsidR="00115073" w:rsidRPr="00CA1996" w:rsidRDefault="00115073" w:rsidP="00E66166">
      <w:pPr>
        <w:pStyle w:val="Header"/>
        <w:tabs>
          <w:tab w:val="clear" w:pos="4320"/>
          <w:tab w:val="clear" w:pos="8640"/>
        </w:tabs>
        <w:rPr>
          <w:rFonts w:ascii="Arial" w:hAnsi="Arial" w:cs="Arial"/>
          <w:szCs w:val="22"/>
        </w:rPr>
      </w:pP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Facility Name:  ____________________________________________________________________</w:t>
      </w:r>
      <w:r w:rsidR="00115073">
        <w:rPr>
          <w:rFonts w:ascii="Arial" w:hAnsi="Arial" w:cs="Arial"/>
          <w:szCs w:val="22"/>
        </w:rPr>
        <w:t>__</w:t>
      </w:r>
    </w:p>
    <w:p w:rsidR="00E66166" w:rsidRPr="00CA1996" w:rsidRDefault="00E66166" w:rsidP="00E66166">
      <w:pPr>
        <w:pStyle w:val="Header"/>
        <w:tabs>
          <w:tab w:val="clear" w:pos="4320"/>
          <w:tab w:val="clear" w:pos="8640"/>
        </w:tabs>
        <w:rPr>
          <w:rFonts w:ascii="Arial" w:hAnsi="Arial" w:cs="Arial"/>
          <w:szCs w:val="22"/>
        </w:rPr>
      </w:pP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 xml:space="preserve">Title: </w:t>
      </w:r>
      <w:r w:rsidRPr="00CA1996">
        <w:rPr>
          <w:rFonts w:ascii="Arial" w:hAnsi="Arial" w:cs="Arial"/>
          <w:szCs w:val="22"/>
        </w:rPr>
        <w:tab/>
      </w:r>
      <w:sdt>
        <w:sdtPr>
          <w:rPr>
            <w:rFonts w:ascii="Arial" w:hAnsi="Arial" w:cs="Arial"/>
            <w:sz w:val="28"/>
            <w:szCs w:val="28"/>
          </w:rPr>
          <w:id w:val="2085328292"/>
          <w14:checkbox>
            <w14:checked w14:val="0"/>
            <w14:checkedState w14:val="2612" w14:font="Arial Unicode MS"/>
            <w14:uncheckedState w14:val="2610" w14:font="Arial Unicode MS"/>
          </w14:checkbox>
        </w:sdtPr>
        <w:sdtEndPr/>
        <w:sdtContent>
          <w:r w:rsidRPr="00CA1996">
            <w:rPr>
              <w:rFonts w:ascii="MS Gothic" w:eastAsia="MS Gothic" w:hAnsi="MS Gothic" w:cs="MS Gothic" w:hint="eastAsia"/>
              <w:sz w:val="28"/>
              <w:szCs w:val="28"/>
            </w:rPr>
            <w:t>☐</w:t>
          </w:r>
        </w:sdtContent>
      </w:sdt>
      <w:r w:rsidRPr="00CA1996">
        <w:rPr>
          <w:rFonts w:ascii="Arial" w:hAnsi="Arial" w:cs="Arial"/>
          <w:szCs w:val="22"/>
        </w:rPr>
        <w:t>Owner</w:t>
      </w:r>
      <w:r w:rsidRPr="00CA1996">
        <w:rPr>
          <w:rFonts w:ascii="Arial" w:hAnsi="Arial" w:cs="Arial"/>
          <w:szCs w:val="22"/>
        </w:rPr>
        <w:tab/>
      </w:r>
      <w:sdt>
        <w:sdtPr>
          <w:rPr>
            <w:rFonts w:ascii="Arial" w:hAnsi="Arial" w:cs="Arial"/>
            <w:sz w:val="28"/>
            <w:szCs w:val="28"/>
          </w:rPr>
          <w:id w:val="-1115355546"/>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sz w:val="28"/>
              <w:szCs w:val="28"/>
            </w:rPr>
            <w:t>☐</w:t>
          </w:r>
        </w:sdtContent>
      </w:sdt>
      <w:r w:rsidRPr="00CA1996">
        <w:rPr>
          <w:rFonts w:ascii="Arial" w:hAnsi="Arial" w:cs="Arial"/>
          <w:szCs w:val="22"/>
        </w:rPr>
        <w:t xml:space="preserve">Board of Director Member     </w:t>
      </w:r>
      <w:sdt>
        <w:sdtPr>
          <w:rPr>
            <w:rFonts w:ascii="Arial" w:hAnsi="Arial" w:cs="Arial"/>
            <w:sz w:val="28"/>
            <w:szCs w:val="28"/>
          </w:rPr>
          <w:id w:val="-1195767422"/>
          <w14:checkbox>
            <w14:checked w14:val="0"/>
            <w14:checkedState w14:val="2612" w14:font="Arial Unicode MS"/>
            <w14:uncheckedState w14:val="2610" w14:font="Arial Unicode MS"/>
          </w14:checkbox>
        </w:sdtPr>
        <w:sdtEndPr/>
        <w:sdtContent>
          <w:r w:rsidRPr="00CA1996">
            <w:rPr>
              <w:rFonts w:ascii="MS Gothic" w:eastAsia="MS Gothic" w:hAnsi="MS Gothic" w:cs="MS Gothic" w:hint="eastAsia"/>
              <w:sz w:val="28"/>
              <w:szCs w:val="28"/>
            </w:rPr>
            <w:t>☐</w:t>
          </w:r>
        </w:sdtContent>
      </w:sdt>
      <w:r w:rsidRPr="00CA1996">
        <w:rPr>
          <w:rFonts w:ascii="Arial" w:hAnsi="Arial" w:cs="Arial"/>
          <w:szCs w:val="22"/>
        </w:rPr>
        <w:t xml:space="preserve">Chief Executive      </w:t>
      </w:r>
      <w:sdt>
        <w:sdtPr>
          <w:rPr>
            <w:rFonts w:ascii="Arial" w:hAnsi="Arial" w:cs="Arial"/>
            <w:sz w:val="28"/>
            <w:szCs w:val="28"/>
          </w:rPr>
          <w:id w:val="-1208057"/>
          <w14:checkbox>
            <w14:checked w14:val="0"/>
            <w14:checkedState w14:val="2612" w14:font="Arial Unicode MS"/>
            <w14:uncheckedState w14:val="2610" w14:font="Arial Unicode MS"/>
          </w14:checkbox>
        </w:sdtPr>
        <w:sdtEndPr/>
        <w:sdtContent>
          <w:r w:rsidRPr="00CA1996">
            <w:rPr>
              <w:rFonts w:ascii="MS Gothic" w:eastAsia="MS Gothic" w:hAnsi="MS Gothic" w:cs="MS Gothic" w:hint="eastAsia"/>
              <w:sz w:val="28"/>
              <w:szCs w:val="28"/>
            </w:rPr>
            <w:t>☐</w:t>
          </w:r>
        </w:sdtContent>
      </w:sdt>
      <w:r w:rsidRPr="00CA1996">
        <w:rPr>
          <w:rFonts w:ascii="Arial" w:hAnsi="Arial" w:cs="Arial"/>
          <w:szCs w:val="22"/>
        </w:rPr>
        <w:t>Corporate Officer</w:t>
      </w:r>
    </w:p>
    <w:p w:rsidR="00E66166" w:rsidRPr="00CA1996" w:rsidRDefault="00E66166" w:rsidP="00E66166">
      <w:pPr>
        <w:pStyle w:val="Header"/>
        <w:tabs>
          <w:tab w:val="clear" w:pos="4320"/>
          <w:tab w:val="clear" w:pos="8640"/>
        </w:tabs>
        <w:rPr>
          <w:rFonts w:ascii="Arial" w:hAnsi="Arial" w:cs="Arial"/>
          <w:szCs w:val="22"/>
        </w:rPr>
      </w:pP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Full Name</w:t>
      </w:r>
      <w:r>
        <w:rPr>
          <w:rFonts w:ascii="Arial" w:hAnsi="Arial" w:cs="Arial"/>
          <w:szCs w:val="22"/>
        </w:rPr>
        <w:t>: _________________________</w:t>
      </w:r>
      <w:r w:rsidRPr="00CA1996">
        <w:rPr>
          <w:rFonts w:ascii="Arial" w:hAnsi="Arial" w:cs="Arial"/>
          <w:szCs w:val="22"/>
        </w:rPr>
        <w:t xml:space="preserve"> Signat</w:t>
      </w:r>
      <w:r>
        <w:rPr>
          <w:rFonts w:ascii="Arial" w:hAnsi="Arial" w:cs="Arial"/>
          <w:szCs w:val="22"/>
        </w:rPr>
        <w:t xml:space="preserve">ure: ______________________ </w:t>
      </w:r>
      <w:r w:rsidRPr="00CA1996">
        <w:rPr>
          <w:rFonts w:ascii="Arial" w:hAnsi="Arial" w:cs="Arial"/>
          <w:szCs w:val="22"/>
        </w:rPr>
        <w:t>Date: ________</w:t>
      </w:r>
      <w:r>
        <w:rPr>
          <w:rFonts w:ascii="Arial" w:hAnsi="Arial" w:cs="Arial"/>
          <w:szCs w:val="22"/>
        </w:rPr>
        <w:t>__</w:t>
      </w:r>
      <w:r w:rsidR="00115073">
        <w:rPr>
          <w:rFonts w:ascii="Arial" w:hAnsi="Arial" w:cs="Arial"/>
          <w:szCs w:val="22"/>
        </w:rPr>
        <w:t>_</w:t>
      </w:r>
    </w:p>
    <w:p w:rsidR="00E66166" w:rsidRPr="00CA1996" w:rsidRDefault="00E66166" w:rsidP="00E66166">
      <w:pPr>
        <w:pStyle w:val="Header"/>
        <w:tabs>
          <w:tab w:val="clear" w:pos="4320"/>
          <w:tab w:val="clear" w:pos="8640"/>
        </w:tabs>
        <w:rPr>
          <w:rFonts w:ascii="Arial" w:hAnsi="Arial" w:cs="Arial"/>
          <w:szCs w:val="22"/>
        </w:rPr>
      </w:pPr>
    </w:p>
    <w:p w:rsidR="00E66166" w:rsidRDefault="00E66166" w:rsidP="00E66166">
      <w:pPr>
        <w:pStyle w:val="Header"/>
        <w:tabs>
          <w:tab w:val="clear" w:pos="4320"/>
          <w:tab w:val="clear" w:pos="8640"/>
        </w:tabs>
        <w:rPr>
          <w:rFonts w:ascii="Arial" w:hAnsi="Arial" w:cs="Arial"/>
          <w:sz w:val="20"/>
        </w:rPr>
      </w:pP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 w:val="20"/>
        </w:rPr>
        <w:t>Name of</w:t>
      </w:r>
      <w:r w:rsidRPr="00CA1996">
        <w:rPr>
          <w:rFonts w:ascii="Arial" w:hAnsi="Arial" w:cs="Arial"/>
          <w:szCs w:val="22"/>
        </w:rPr>
        <w:t xml:space="preserve"> individual(s) listed below whom are authorized to sign all School Readiness </w:t>
      </w:r>
      <w:r w:rsidRPr="00CA1996">
        <w:rPr>
          <w:rFonts w:ascii="Arial" w:hAnsi="Arial" w:cs="Arial"/>
          <w:b/>
          <w:szCs w:val="22"/>
          <w:u w:val="single"/>
        </w:rPr>
        <w:t>contractual and financial</w:t>
      </w:r>
      <w:r w:rsidRPr="00CA1996">
        <w:rPr>
          <w:rFonts w:ascii="Arial" w:hAnsi="Arial" w:cs="Arial"/>
          <w:szCs w:val="22"/>
        </w:rPr>
        <w:t xml:space="preserve"> documents for the child care facility listed on this application:</w:t>
      </w:r>
    </w:p>
    <w:p w:rsidR="00E66166" w:rsidRPr="00CA1996" w:rsidRDefault="00E66166" w:rsidP="00E66166">
      <w:pPr>
        <w:pStyle w:val="Header"/>
        <w:tabs>
          <w:tab w:val="clear" w:pos="4320"/>
          <w:tab w:val="clear" w:pos="8640"/>
        </w:tabs>
        <w:rPr>
          <w:rFonts w:ascii="Arial" w:hAnsi="Arial" w:cs="Arial"/>
          <w:szCs w:val="22"/>
        </w:rPr>
      </w:pP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1.  Full Name: _______</w:t>
      </w:r>
      <w:r>
        <w:rPr>
          <w:rFonts w:ascii="Arial" w:hAnsi="Arial" w:cs="Arial"/>
          <w:szCs w:val="22"/>
        </w:rPr>
        <w:t>________________________</w:t>
      </w:r>
      <w:r w:rsidR="00115073">
        <w:rPr>
          <w:rFonts w:ascii="Arial" w:hAnsi="Arial" w:cs="Arial"/>
          <w:szCs w:val="22"/>
        </w:rPr>
        <w:t>__</w:t>
      </w:r>
      <w:r w:rsidRPr="00CA1996">
        <w:rPr>
          <w:rFonts w:ascii="Arial" w:hAnsi="Arial" w:cs="Arial"/>
          <w:szCs w:val="22"/>
        </w:rPr>
        <w:t xml:space="preserve"> Title:</w:t>
      </w:r>
      <w:r>
        <w:rPr>
          <w:rFonts w:ascii="Arial" w:hAnsi="Arial" w:cs="Arial"/>
          <w:szCs w:val="22"/>
        </w:rPr>
        <w:t xml:space="preserve"> </w:t>
      </w:r>
      <w:r w:rsidRPr="00CA1996">
        <w:rPr>
          <w:rFonts w:ascii="Arial" w:hAnsi="Arial" w:cs="Arial"/>
          <w:szCs w:val="22"/>
        </w:rPr>
        <w:t xml:space="preserve"> _</w:t>
      </w:r>
      <w:r w:rsidR="00115073">
        <w:rPr>
          <w:rFonts w:ascii="Arial" w:hAnsi="Arial" w:cs="Arial"/>
          <w:szCs w:val="22"/>
        </w:rPr>
        <w:t>________________________________</w:t>
      </w: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 xml:space="preserve">     </w:t>
      </w:r>
    </w:p>
    <w:p w:rsidR="00E66166" w:rsidRPr="00CA1996" w:rsidRDefault="00E66166" w:rsidP="00E66166">
      <w:pPr>
        <w:pStyle w:val="Header"/>
        <w:tabs>
          <w:tab w:val="clear" w:pos="4320"/>
          <w:tab w:val="clear" w:pos="8640"/>
        </w:tabs>
        <w:rPr>
          <w:rFonts w:ascii="Arial" w:hAnsi="Arial" w:cs="Arial"/>
          <w:szCs w:val="22"/>
        </w:rPr>
      </w:pPr>
      <w:r>
        <w:rPr>
          <w:rFonts w:ascii="Arial" w:hAnsi="Arial" w:cs="Arial"/>
          <w:szCs w:val="22"/>
        </w:rPr>
        <w:t xml:space="preserve">     Signature:  _______________________________</w:t>
      </w:r>
      <w:r w:rsidR="00115073">
        <w:rPr>
          <w:rFonts w:ascii="Arial" w:hAnsi="Arial" w:cs="Arial"/>
          <w:szCs w:val="22"/>
        </w:rPr>
        <w:t xml:space="preserve">__ </w:t>
      </w:r>
      <w:r w:rsidRPr="00CA1996">
        <w:rPr>
          <w:rFonts w:ascii="Arial" w:hAnsi="Arial" w:cs="Arial"/>
          <w:szCs w:val="22"/>
        </w:rPr>
        <w:t>Date: _______________</w:t>
      </w:r>
      <w:r>
        <w:rPr>
          <w:rFonts w:ascii="Arial" w:hAnsi="Arial" w:cs="Arial"/>
          <w:szCs w:val="22"/>
        </w:rPr>
        <w:t>__________________</w:t>
      </w:r>
    </w:p>
    <w:p w:rsidR="00E66166" w:rsidRPr="00CA1996" w:rsidRDefault="00E66166" w:rsidP="00E66166">
      <w:pPr>
        <w:pStyle w:val="Header"/>
        <w:tabs>
          <w:tab w:val="clear" w:pos="4320"/>
          <w:tab w:val="clear" w:pos="8640"/>
        </w:tabs>
        <w:rPr>
          <w:rFonts w:ascii="Arial" w:hAnsi="Arial" w:cs="Arial"/>
          <w:szCs w:val="22"/>
        </w:rPr>
      </w:pP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 xml:space="preserve">2.  Full Name: </w:t>
      </w:r>
      <w:r>
        <w:rPr>
          <w:rFonts w:ascii="Arial" w:hAnsi="Arial" w:cs="Arial"/>
          <w:szCs w:val="22"/>
        </w:rPr>
        <w:t>_______________________________</w:t>
      </w:r>
      <w:r w:rsidR="00115073">
        <w:rPr>
          <w:rFonts w:ascii="Arial" w:hAnsi="Arial" w:cs="Arial"/>
          <w:szCs w:val="22"/>
        </w:rPr>
        <w:t xml:space="preserve">__ </w:t>
      </w:r>
      <w:r w:rsidRPr="00CA1996">
        <w:rPr>
          <w:rFonts w:ascii="Arial" w:hAnsi="Arial" w:cs="Arial"/>
          <w:szCs w:val="22"/>
        </w:rPr>
        <w:t xml:space="preserve">Title: </w:t>
      </w:r>
      <w:r>
        <w:rPr>
          <w:rFonts w:ascii="Arial" w:hAnsi="Arial" w:cs="Arial"/>
          <w:szCs w:val="22"/>
        </w:rPr>
        <w:t xml:space="preserve"> </w:t>
      </w:r>
      <w:r w:rsidRPr="00CA1996">
        <w:rPr>
          <w:rFonts w:ascii="Arial" w:hAnsi="Arial" w:cs="Arial"/>
          <w:szCs w:val="22"/>
        </w:rPr>
        <w:t>_________________________________</w:t>
      </w:r>
    </w:p>
    <w:p w:rsidR="00E66166" w:rsidRPr="00CA1996" w:rsidRDefault="00E66166" w:rsidP="00E66166">
      <w:pPr>
        <w:pStyle w:val="Header"/>
        <w:tabs>
          <w:tab w:val="clear" w:pos="4320"/>
          <w:tab w:val="clear" w:pos="8640"/>
        </w:tabs>
        <w:rPr>
          <w:rFonts w:ascii="Arial" w:hAnsi="Arial" w:cs="Arial"/>
          <w:szCs w:val="22"/>
        </w:rPr>
      </w:pP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 xml:space="preserve">      Signature: </w:t>
      </w:r>
      <w:r>
        <w:rPr>
          <w:rFonts w:ascii="Arial" w:hAnsi="Arial" w:cs="Arial"/>
          <w:szCs w:val="22"/>
        </w:rPr>
        <w:t>_______________________________</w:t>
      </w:r>
      <w:r w:rsidR="00115073">
        <w:rPr>
          <w:rFonts w:ascii="Arial" w:hAnsi="Arial" w:cs="Arial"/>
          <w:szCs w:val="22"/>
        </w:rPr>
        <w:t>__</w:t>
      </w:r>
      <w:r>
        <w:rPr>
          <w:rFonts w:ascii="Arial" w:hAnsi="Arial" w:cs="Arial"/>
          <w:szCs w:val="22"/>
        </w:rPr>
        <w:t xml:space="preserve"> </w:t>
      </w:r>
      <w:r w:rsidRPr="00CA1996">
        <w:rPr>
          <w:rFonts w:ascii="Arial" w:hAnsi="Arial" w:cs="Arial"/>
          <w:szCs w:val="22"/>
        </w:rPr>
        <w:t>Date: _______</w:t>
      </w:r>
      <w:r>
        <w:rPr>
          <w:rFonts w:ascii="Arial" w:hAnsi="Arial" w:cs="Arial"/>
          <w:szCs w:val="22"/>
        </w:rPr>
        <w:t>__________________________</w:t>
      </w:r>
    </w:p>
    <w:p w:rsidR="00E66166" w:rsidRPr="00CA1996" w:rsidRDefault="00E66166" w:rsidP="00E66166">
      <w:pPr>
        <w:pStyle w:val="Header"/>
        <w:tabs>
          <w:tab w:val="clear" w:pos="4320"/>
          <w:tab w:val="clear" w:pos="8640"/>
        </w:tabs>
        <w:rPr>
          <w:rFonts w:ascii="Arial" w:hAnsi="Arial" w:cs="Arial"/>
          <w:szCs w:val="22"/>
        </w:rPr>
      </w:pP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3.  Full Name: __________</w:t>
      </w:r>
      <w:r>
        <w:rPr>
          <w:rFonts w:ascii="Arial" w:hAnsi="Arial" w:cs="Arial"/>
          <w:szCs w:val="22"/>
        </w:rPr>
        <w:t>_____________________</w:t>
      </w:r>
      <w:r w:rsidR="00115073">
        <w:rPr>
          <w:rFonts w:ascii="Arial" w:hAnsi="Arial" w:cs="Arial"/>
          <w:szCs w:val="22"/>
        </w:rPr>
        <w:t>__</w:t>
      </w:r>
      <w:r w:rsidRPr="00CA1996">
        <w:rPr>
          <w:rFonts w:ascii="Arial" w:hAnsi="Arial" w:cs="Arial"/>
          <w:szCs w:val="22"/>
        </w:rPr>
        <w:t xml:space="preserve"> Title:</w:t>
      </w:r>
      <w:r>
        <w:rPr>
          <w:rFonts w:ascii="Arial" w:hAnsi="Arial" w:cs="Arial"/>
          <w:szCs w:val="22"/>
        </w:rPr>
        <w:t xml:space="preserve"> </w:t>
      </w:r>
      <w:r w:rsidRPr="00CA1996">
        <w:rPr>
          <w:rFonts w:ascii="Arial" w:hAnsi="Arial" w:cs="Arial"/>
          <w:szCs w:val="22"/>
        </w:rPr>
        <w:t xml:space="preserve"> _______</w:t>
      </w:r>
      <w:r>
        <w:rPr>
          <w:rFonts w:ascii="Arial" w:hAnsi="Arial" w:cs="Arial"/>
          <w:szCs w:val="22"/>
        </w:rPr>
        <w:t>__________________________</w:t>
      </w:r>
    </w:p>
    <w:p w:rsidR="00E66166" w:rsidRPr="00CA1996" w:rsidRDefault="00E66166" w:rsidP="00E66166">
      <w:pPr>
        <w:pStyle w:val="Header"/>
        <w:tabs>
          <w:tab w:val="clear" w:pos="4320"/>
          <w:tab w:val="clear" w:pos="8640"/>
        </w:tabs>
        <w:rPr>
          <w:rFonts w:ascii="Arial" w:hAnsi="Arial" w:cs="Arial"/>
          <w:szCs w:val="22"/>
        </w:rPr>
      </w:pP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 xml:space="preserve">     Signature:</w:t>
      </w:r>
      <w:r>
        <w:rPr>
          <w:rFonts w:ascii="Arial" w:hAnsi="Arial" w:cs="Arial"/>
          <w:szCs w:val="22"/>
        </w:rPr>
        <w:t xml:space="preserve"> </w:t>
      </w:r>
      <w:r w:rsidRPr="00CA1996">
        <w:rPr>
          <w:rFonts w:ascii="Arial" w:hAnsi="Arial" w:cs="Arial"/>
          <w:szCs w:val="22"/>
        </w:rPr>
        <w:t xml:space="preserve"> _</w:t>
      </w:r>
      <w:r>
        <w:rPr>
          <w:rFonts w:ascii="Arial" w:hAnsi="Arial" w:cs="Arial"/>
          <w:szCs w:val="22"/>
        </w:rPr>
        <w:t>______________________________</w:t>
      </w:r>
      <w:r w:rsidR="00115073">
        <w:rPr>
          <w:rFonts w:ascii="Arial" w:hAnsi="Arial" w:cs="Arial"/>
          <w:szCs w:val="22"/>
        </w:rPr>
        <w:t>__</w:t>
      </w:r>
      <w:r>
        <w:rPr>
          <w:rFonts w:ascii="Arial" w:hAnsi="Arial" w:cs="Arial"/>
          <w:szCs w:val="22"/>
        </w:rPr>
        <w:t xml:space="preserve"> </w:t>
      </w:r>
      <w:r w:rsidRPr="00CA1996">
        <w:rPr>
          <w:rFonts w:ascii="Arial" w:hAnsi="Arial" w:cs="Arial"/>
          <w:szCs w:val="22"/>
        </w:rPr>
        <w:t>Date: _________________________________</w:t>
      </w:r>
    </w:p>
    <w:p w:rsidR="00E66166" w:rsidRDefault="00E66166" w:rsidP="00E66166">
      <w:pPr>
        <w:pStyle w:val="Header"/>
        <w:tabs>
          <w:tab w:val="clear" w:pos="4320"/>
          <w:tab w:val="clear" w:pos="8640"/>
        </w:tabs>
        <w:rPr>
          <w:rFonts w:ascii="Arial" w:hAnsi="Arial" w:cs="Arial"/>
          <w:szCs w:val="22"/>
        </w:rPr>
      </w:pPr>
    </w:p>
    <w:p w:rsidR="00E66166" w:rsidRPr="00CA1996" w:rsidRDefault="00E66166" w:rsidP="00E66166">
      <w:pPr>
        <w:pStyle w:val="Header"/>
        <w:tabs>
          <w:tab w:val="clear" w:pos="4320"/>
          <w:tab w:val="clear" w:pos="8640"/>
        </w:tabs>
        <w:rPr>
          <w:rFonts w:ascii="Arial" w:hAnsi="Arial" w:cs="Arial"/>
          <w:szCs w:val="22"/>
        </w:rPr>
      </w:pP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 xml:space="preserve">For </w:t>
      </w:r>
      <w:r w:rsidRPr="00CA1996">
        <w:rPr>
          <w:rFonts w:ascii="Arial" w:hAnsi="Arial" w:cs="Arial"/>
          <w:b/>
          <w:szCs w:val="22"/>
          <w:u w:val="single"/>
        </w:rPr>
        <w:t>monitoring, licensing, health inspections or audit reviews</w:t>
      </w:r>
      <w:r w:rsidRPr="00CA1996">
        <w:rPr>
          <w:rFonts w:ascii="Arial" w:hAnsi="Arial" w:cs="Arial"/>
          <w:szCs w:val="22"/>
        </w:rPr>
        <w:t xml:space="preserve">, list the names of individual(s) who are authorized to </w:t>
      </w:r>
      <w:r w:rsidRPr="00CA1996">
        <w:rPr>
          <w:rFonts w:ascii="Arial" w:hAnsi="Arial" w:cs="Arial"/>
          <w:b/>
          <w:szCs w:val="22"/>
        </w:rPr>
        <w:t xml:space="preserve">act in </w:t>
      </w:r>
      <w:r w:rsidRPr="00CA1996">
        <w:rPr>
          <w:rFonts w:ascii="Arial" w:hAnsi="Arial" w:cs="Arial"/>
          <w:szCs w:val="22"/>
        </w:rPr>
        <w:t>place of the director if the director is not on-site.  Persons acting in place of the director must be at least 21 years of age.</w:t>
      </w:r>
    </w:p>
    <w:p w:rsidR="00E66166" w:rsidRPr="00CA1996" w:rsidRDefault="00E66166" w:rsidP="00E66166">
      <w:pPr>
        <w:pStyle w:val="Header"/>
        <w:tabs>
          <w:tab w:val="clear" w:pos="4320"/>
          <w:tab w:val="clear" w:pos="8640"/>
        </w:tabs>
        <w:rPr>
          <w:rFonts w:ascii="Arial" w:hAnsi="Arial" w:cs="Arial"/>
          <w:szCs w:val="22"/>
        </w:rPr>
      </w:pP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1.  Full Name: _______</w:t>
      </w:r>
      <w:r>
        <w:rPr>
          <w:rFonts w:ascii="Arial" w:hAnsi="Arial" w:cs="Arial"/>
          <w:szCs w:val="22"/>
        </w:rPr>
        <w:t>________________________</w:t>
      </w:r>
      <w:r w:rsidR="00115073">
        <w:rPr>
          <w:rFonts w:ascii="Arial" w:hAnsi="Arial" w:cs="Arial"/>
          <w:szCs w:val="22"/>
        </w:rPr>
        <w:t>__</w:t>
      </w:r>
      <w:r w:rsidRPr="00CA1996">
        <w:rPr>
          <w:rFonts w:ascii="Arial" w:hAnsi="Arial" w:cs="Arial"/>
          <w:szCs w:val="22"/>
        </w:rPr>
        <w:t xml:space="preserve"> Title: _________________________________</w:t>
      </w:r>
      <w:r w:rsidR="00115073">
        <w:rPr>
          <w:rFonts w:ascii="Arial" w:hAnsi="Arial" w:cs="Arial"/>
          <w:szCs w:val="22"/>
        </w:rPr>
        <w:t>_</w:t>
      </w: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 xml:space="preserve">     </w:t>
      </w: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 xml:space="preserve">     Signature: _________</w:t>
      </w:r>
      <w:r>
        <w:rPr>
          <w:rFonts w:ascii="Arial" w:hAnsi="Arial" w:cs="Arial"/>
          <w:szCs w:val="22"/>
        </w:rPr>
        <w:t>_______________________</w:t>
      </w:r>
      <w:r w:rsidR="00115073">
        <w:rPr>
          <w:rFonts w:ascii="Arial" w:hAnsi="Arial" w:cs="Arial"/>
          <w:szCs w:val="22"/>
        </w:rPr>
        <w:t xml:space="preserve">__ </w:t>
      </w:r>
      <w:r>
        <w:rPr>
          <w:rFonts w:ascii="Arial" w:hAnsi="Arial" w:cs="Arial"/>
          <w:szCs w:val="22"/>
        </w:rPr>
        <w:t>Date</w:t>
      </w:r>
      <w:r w:rsidRPr="00CA1996">
        <w:rPr>
          <w:rFonts w:ascii="Arial" w:hAnsi="Arial" w:cs="Arial"/>
          <w:szCs w:val="22"/>
        </w:rPr>
        <w:t>: _________________________________</w:t>
      </w:r>
    </w:p>
    <w:p w:rsidR="00E66166" w:rsidRPr="00CA1996" w:rsidRDefault="00E66166" w:rsidP="00E66166">
      <w:pPr>
        <w:pStyle w:val="Header"/>
        <w:tabs>
          <w:tab w:val="clear" w:pos="4320"/>
          <w:tab w:val="clear" w:pos="8640"/>
        </w:tabs>
        <w:rPr>
          <w:rFonts w:ascii="Arial" w:hAnsi="Arial" w:cs="Arial"/>
          <w:szCs w:val="22"/>
        </w:rPr>
      </w:pP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 xml:space="preserve">2.  Full Name: </w:t>
      </w:r>
      <w:r>
        <w:rPr>
          <w:rFonts w:ascii="Arial" w:hAnsi="Arial" w:cs="Arial"/>
          <w:szCs w:val="22"/>
        </w:rPr>
        <w:t>_______________________________</w:t>
      </w:r>
      <w:r w:rsidR="00115073">
        <w:rPr>
          <w:rFonts w:ascii="Arial" w:hAnsi="Arial" w:cs="Arial"/>
          <w:szCs w:val="22"/>
        </w:rPr>
        <w:t>__</w:t>
      </w:r>
      <w:r>
        <w:rPr>
          <w:rFonts w:ascii="Arial" w:hAnsi="Arial" w:cs="Arial"/>
          <w:szCs w:val="22"/>
        </w:rPr>
        <w:t xml:space="preserve"> </w:t>
      </w:r>
      <w:r w:rsidRPr="00CA1996">
        <w:rPr>
          <w:rFonts w:ascii="Arial" w:hAnsi="Arial" w:cs="Arial"/>
          <w:szCs w:val="22"/>
        </w:rPr>
        <w:t>Title:</w:t>
      </w:r>
      <w:r>
        <w:rPr>
          <w:rFonts w:ascii="Arial" w:hAnsi="Arial" w:cs="Arial"/>
          <w:szCs w:val="22"/>
        </w:rPr>
        <w:t xml:space="preserve"> </w:t>
      </w:r>
      <w:r w:rsidRPr="00CA1996">
        <w:rPr>
          <w:rFonts w:ascii="Arial" w:hAnsi="Arial" w:cs="Arial"/>
          <w:szCs w:val="22"/>
        </w:rPr>
        <w:t xml:space="preserve"> _________________________________</w:t>
      </w:r>
    </w:p>
    <w:p w:rsidR="00E66166" w:rsidRPr="00CA1996" w:rsidRDefault="00E66166" w:rsidP="00E66166">
      <w:pPr>
        <w:pStyle w:val="Header"/>
        <w:tabs>
          <w:tab w:val="clear" w:pos="4320"/>
          <w:tab w:val="clear" w:pos="8640"/>
        </w:tabs>
        <w:rPr>
          <w:rFonts w:ascii="Arial" w:hAnsi="Arial" w:cs="Arial"/>
          <w:szCs w:val="22"/>
        </w:rPr>
      </w:pPr>
    </w:p>
    <w:p w:rsidR="00E66166" w:rsidRPr="00CA1996" w:rsidRDefault="00E66166" w:rsidP="00E66166">
      <w:pPr>
        <w:pStyle w:val="Header"/>
        <w:tabs>
          <w:tab w:val="clear" w:pos="4320"/>
          <w:tab w:val="clear" w:pos="8640"/>
        </w:tabs>
        <w:rPr>
          <w:rFonts w:ascii="Arial" w:hAnsi="Arial" w:cs="Arial"/>
          <w:szCs w:val="22"/>
        </w:rPr>
      </w:pPr>
      <w:r w:rsidRPr="00CA1996">
        <w:rPr>
          <w:rFonts w:ascii="Arial" w:hAnsi="Arial" w:cs="Arial"/>
          <w:szCs w:val="22"/>
        </w:rPr>
        <w:t xml:space="preserve">     Signature: ________________________________</w:t>
      </w:r>
      <w:r w:rsidR="00115073">
        <w:rPr>
          <w:rFonts w:ascii="Arial" w:hAnsi="Arial" w:cs="Arial"/>
          <w:szCs w:val="22"/>
        </w:rPr>
        <w:t>__</w:t>
      </w:r>
      <w:r>
        <w:rPr>
          <w:rFonts w:ascii="Arial" w:hAnsi="Arial" w:cs="Arial"/>
          <w:szCs w:val="22"/>
        </w:rPr>
        <w:t xml:space="preserve"> </w:t>
      </w:r>
      <w:r w:rsidRPr="00CA1996">
        <w:rPr>
          <w:rFonts w:ascii="Arial" w:hAnsi="Arial" w:cs="Arial"/>
          <w:szCs w:val="22"/>
        </w:rPr>
        <w:t>Date: ________________________________</w:t>
      </w:r>
      <w:r w:rsidR="00115073">
        <w:rPr>
          <w:rFonts w:ascii="Arial" w:hAnsi="Arial" w:cs="Arial"/>
          <w:szCs w:val="22"/>
        </w:rPr>
        <w:t>_</w:t>
      </w:r>
    </w:p>
    <w:p w:rsidR="00E66166" w:rsidRPr="00CA1996" w:rsidRDefault="00E66166" w:rsidP="00E66166">
      <w:pPr>
        <w:pStyle w:val="Header"/>
        <w:tabs>
          <w:tab w:val="clear" w:pos="4320"/>
          <w:tab w:val="clear" w:pos="8640"/>
        </w:tabs>
        <w:rPr>
          <w:rFonts w:ascii="Arial" w:hAnsi="Arial" w:cs="Arial"/>
          <w:szCs w:val="22"/>
        </w:rPr>
      </w:pPr>
    </w:p>
    <w:p w:rsidR="00E66166" w:rsidRDefault="00E66166" w:rsidP="00E66166">
      <w:pPr>
        <w:rPr>
          <w:rFonts w:ascii="Arial" w:hAnsi="Arial" w:cs="Arial"/>
          <w:b/>
          <w:sz w:val="20"/>
          <w:u w:val="single"/>
        </w:rPr>
      </w:pPr>
    </w:p>
    <w:p w:rsidR="00E66166" w:rsidRDefault="00E66166" w:rsidP="00E66166">
      <w:pPr>
        <w:rPr>
          <w:rFonts w:ascii="Arial" w:hAnsi="Arial" w:cs="Arial"/>
          <w:sz w:val="20"/>
        </w:rPr>
      </w:pPr>
      <w:r w:rsidRPr="0012739D">
        <w:rPr>
          <w:rFonts w:ascii="Arial" w:hAnsi="Arial" w:cs="Arial"/>
          <w:b/>
          <w:szCs w:val="22"/>
        </w:rPr>
        <w:t>For Family Child Care Homes</w:t>
      </w:r>
      <w:r w:rsidRPr="00112676">
        <w:rPr>
          <w:rFonts w:ascii="Arial" w:hAnsi="Arial" w:cs="Arial"/>
          <w:b/>
          <w:sz w:val="20"/>
        </w:rPr>
        <w:t xml:space="preserve"> – Please list name of Substitutes(s):</w:t>
      </w:r>
      <w:r>
        <w:rPr>
          <w:rFonts w:ascii="Arial" w:hAnsi="Arial" w:cs="Arial"/>
          <w:sz w:val="20"/>
        </w:rPr>
        <w:t xml:space="preserve">  </w:t>
      </w:r>
    </w:p>
    <w:p w:rsidR="00E66166" w:rsidRDefault="00E66166" w:rsidP="00E66166">
      <w:pPr>
        <w:rPr>
          <w:rFonts w:ascii="Arial" w:hAnsi="Arial" w:cs="Arial"/>
          <w:sz w:val="20"/>
        </w:rPr>
      </w:pPr>
    </w:p>
    <w:p w:rsidR="00E66166" w:rsidRDefault="00E66166" w:rsidP="00E66166">
      <w:pPr>
        <w:rPr>
          <w:rFonts w:ascii="Arial" w:hAnsi="Arial" w:cs="Arial"/>
          <w:sz w:val="20"/>
        </w:rPr>
      </w:pPr>
    </w:p>
    <w:p w:rsidR="00E66166" w:rsidRDefault="00E66166" w:rsidP="00E66166">
      <w:pPr>
        <w:rPr>
          <w:rFonts w:ascii="Arial" w:hAnsi="Arial" w:cs="Arial"/>
          <w:sz w:val="20"/>
        </w:rPr>
      </w:pPr>
      <w:r>
        <w:rPr>
          <w:rFonts w:ascii="Arial" w:hAnsi="Arial" w:cs="Arial"/>
          <w:sz w:val="20"/>
        </w:rPr>
        <w:t>1.  ________________________________________    2.  __________________________________________</w:t>
      </w:r>
    </w:p>
    <w:p w:rsidR="00E66166" w:rsidRDefault="00E66166" w:rsidP="00E66166">
      <w:pPr>
        <w:overflowPunct/>
        <w:autoSpaceDE/>
        <w:autoSpaceDN/>
        <w:adjustRightInd/>
        <w:textAlignment w:val="auto"/>
        <w:rPr>
          <w:rFonts w:ascii="Arial" w:hAnsi="Arial" w:cs="Arial"/>
          <w:b/>
          <w:sz w:val="20"/>
          <w:u w:val="single"/>
        </w:rPr>
      </w:pPr>
    </w:p>
    <w:p w:rsidR="00090B29" w:rsidRDefault="00090B29">
      <w:pPr>
        <w:overflowPunct/>
        <w:autoSpaceDE/>
        <w:autoSpaceDN/>
        <w:adjustRightInd/>
        <w:textAlignment w:val="auto"/>
        <w:rPr>
          <w:rFonts w:ascii="Arial" w:hAnsi="Arial" w:cs="Arial"/>
          <w:b/>
          <w:sz w:val="20"/>
          <w:u w:val="single"/>
        </w:rPr>
      </w:pPr>
      <w:r>
        <w:rPr>
          <w:rFonts w:ascii="Arial" w:hAnsi="Arial" w:cs="Arial"/>
          <w:b/>
          <w:sz w:val="20"/>
          <w:u w:val="single"/>
        </w:rPr>
        <w:br w:type="page"/>
      </w:r>
    </w:p>
    <w:p w:rsidR="002B4B9D" w:rsidRDefault="002B4B9D">
      <w:pPr>
        <w:overflowPunct/>
        <w:autoSpaceDE/>
        <w:autoSpaceDN/>
        <w:adjustRightInd/>
        <w:textAlignment w:val="auto"/>
        <w:rPr>
          <w:rFonts w:ascii="Arial" w:hAnsi="Arial" w:cs="Arial"/>
          <w:b/>
          <w:sz w:val="20"/>
          <w:u w:val="single"/>
        </w:rPr>
      </w:pPr>
    </w:p>
    <w:p w:rsidR="002B4B9D" w:rsidRPr="00B63137" w:rsidRDefault="002B4B9D" w:rsidP="002B4B9D">
      <w:pPr>
        <w:pStyle w:val="Header"/>
        <w:tabs>
          <w:tab w:val="clear" w:pos="4320"/>
          <w:tab w:val="clear" w:pos="8640"/>
        </w:tabs>
        <w:ind w:left="2880" w:firstLine="720"/>
        <w:rPr>
          <w:rFonts w:ascii="Arial" w:hAnsi="Arial" w:cs="Arial"/>
          <w:b/>
          <w:sz w:val="24"/>
          <w:szCs w:val="24"/>
        </w:rPr>
      </w:pPr>
      <w:r w:rsidRPr="00B63137">
        <w:rPr>
          <w:rFonts w:ascii="Arial" w:hAnsi="Arial" w:cs="Arial"/>
          <w:b/>
          <w:sz w:val="24"/>
          <w:szCs w:val="24"/>
        </w:rPr>
        <w:t>BANKING INFORMATION</w:t>
      </w:r>
    </w:p>
    <w:p w:rsidR="002B4B9D" w:rsidRDefault="002B4B9D" w:rsidP="002B4B9D">
      <w:pPr>
        <w:pStyle w:val="Header"/>
        <w:tabs>
          <w:tab w:val="clear" w:pos="4320"/>
          <w:tab w:val="clear" w:pos="8640"/>
        </w:tabs>
        <w:jc w:val="center"/>
        <w:rPr>
          <w:szCs w:val="22"/>
        </w:rPr>
      </w:pPr>
    </w:p>
    <w:p w:rsidR="002B4B9D" w:rsidRDefault="002B4B9D" w:rsidP="002B4B9D">
      <w:pPr>
        <w:pStyle w:val="Header"/>
        <w:tabs>
          <w:tab w:val="clear" w:pos="4320"/>
          <w:tab w:val="clear" w:pos="8640"/>
        </w:tabs>
        <w:jc w:val="center"/>
        <w:rPr>
          <w:szCs w:val="22"/>
        </w:rPr>
      </w:pPr>
    </w:p>
    <w:p w:rsidR="002B4B9D" w:rsidRDefault="002B4B9D" w:rsidP="002B4B9D">
      <w:pPr>
        <w:rPr>
          <w:rFonts w:ascii="Arial" w:hAnsi="Arial" w:cs="Arial"/>
          <w:b/>
          <w:szCs w:val="22"/>
        </w:rPr>
      </w:pPr>
      <w:r>
        <w:rPr>
          <w:rFonts w:ascii="Arial" w:hAnsi="Arial" w:cs="Arial"/>
          <w:b/>
          <w:szCs w:val="22"/>
        </w:rPr>
        <w:t>It is required that early childhood providers who contract with Early Learning Coalition utilize direct deposit (electronic funds transfer</w:t>
      </w:r>
      <w:r w:rsidR="00F522E5">
        <w:rPr>
          <w:rFonts w:ascii="Arial" w:hAnsi="Arial" w:cs="Arial"/>
          <w:b/>
          <w:szCs w:val="22"/>
        </w:rPr>
        <w:t>)</w:t>
      </w:r>
      <w:r>
        <w:rPr>
          <w:rFonts w:ascii="Arial" w:hAnsi="Arial" w:cs="Arial"/>
          <w:b/>
          <w:szCs w:val="22"/>
        </w:rPr>
        <w:t xml:space="preserve"> (EFT) through the provider’s banking institute to be paid for School Readiness services. Exceptions must be approved in writing by the Executive Director.  Please provide your banking information below.</w:t>
      </w:r>
    </w:p>
    <w:p w:rsidR="002B4B9D" w:rsidRDefault="002B4B9D" w:rsidP="002B4B9D">
      <w:pPr>
        <w:jc w:val="center"/>
        <w:rPr>
          <w:rFonts w:ascii="Arial" w:hAnsi="Arial" w:cs="Arial"/>
          <w:b/>
          <w:i/>
          <w:sz w:val="28"/>
          <w:szCs w:val="28"/>
        </w:rPr>
      </w:pPr>
    </w:p>
    <w:p w:rsidR="002B4B9D" w:rsidRDefault="002B4B9D" w:rsidP="002B4B9D">
      <w:pPr>
        <w:jc w:val="center"/>
        <w:rPr>
          <w:rFonts w:ascii="Arial" w:hAnsi="Arial" w:cs="Arial"/>
          <w:b/>
          <w:sz w:val="28"/>
          <w:szCs w:val="28"/>
          <w:u w:val="single"/>
        </w:rPr>
      </w:pPr>
      <w:r w:rsidRPr="00612992">
        <w:rPr>
          <w:rFonts w:ascii="Arial" w:hAnsi="Arial" w:cs="Arial"/>
          <w:b/>
          <w:sz w:val="28"/>
          <w:szCs w:val="28"/>
          <w:u w:val="single"/>
        </w:rPr>
        <w:t>NOTE: Please attach a voided check or documentation from provider’s bank verifying Account Holder’s Name, Account Number, and Routing Number.</w:t>
      </w:r>
    </w:p>
    <w:p w:rsidR="002B4B9D" w:rsidRPr="00612992" w:rsidRDefault="002B4B9D" w:rsidP="002B4B9D">
      <w:pPr>
        <w:jc w:val="center"/>
        <w:rPr>
          <w:rFonts w:ascii="Arial" w:hAnsi="Arial" w:cs="Arial"/>
          <w:b/>
          <w:sz w:val="28"/>
          <w:szCs w:val="28"/>
          <w:u w:val="single"/>
        </w:rPr>
      </w:pPr>
    </w:p>
    <w:p w:rsidR="002B4B9D" w:rsidRDefault="002B4B9D" w:rsidP="002B4B9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2B4B9D" w:rsidRPr="0051765D" w:rsidTr="001B7993">
        <w:trPr>
          <w:trHeight w:val="288"/>
        </w:trPr>
        <w:tc>
          <w:tcPr>
            <w:tcW w:w="5508" w:type="dxa"/>
            <w:tcBorders>
              <w:bottom w:val="nil"/>
            </w:tcBorders>
          </w:tcPr>
          <w:p w:rsidR="002B4B9D" w:rsidRPr="0051765D" w:rsidRDefault="002B4B9D" w:rsidP="001B7993">
            <w:pPr>
              <w:rPr>
                <w:rFonts w:ascii="Arial" w:hAnsi="Arial" w:cs="Arial"/>
                <w:sz w:val="18"/>
                <w:szCs w:val="18"/>
              </w:rPr>
            </w:pPr>
            <w:r w:rsidRPr="0051765D">
              <w:rPr>
                <w:rFonts w:ascii="Arial" w:hAnsi="Arial" w:cs="Arial"/>
                <w:sz w:val="18"/>
                <w:szCs w:val="18"/>
              </w:rPr>
              <w:t>Bank Name</w:t>
            </w:r>
          </w:p>
        </w:tc>
        <w:tc>
          <w:tcPr>
            <w:tcW w:w="5508" w:type="dxa"/>
            <w:tcBorders>
              <w:bottom w:val="nil"/>
            </w:tcBorders>
          </w:tcPr>
          <w:p w:rsidR="002B4B9D" w:rsidRPr="0051765D" w:rsidRDefault="002B4B9D" w:rsidP="001B7993">
            <w:pPr>
              <w:rPr>
                <w:rFonts w:ascii="Arial" w:hAnsi="Arial" w:cs="Arial"/>
                <w:sz w:val="18"/>
                <w:szCs w:val="18"/>
              </w:rPr>
            </w:pPr>
            <w:r w:rsidRPr="0051765D">
              <w:rPr>
                <w:rFonts w:ascii="Arial" w:hAnsi="Arial" w:cs="Arial"/>
                <w:sz w:val="18"/>
                <w:szCs w:val="18"/>
              </w:rPr>
              <w:t>Name on Account</w:t>
            </w:r>
          </w:p>
        </w:tc>
      </w:tr>
      <w:tr w:rsidR="002B4B9D" w:rsidRPr="0051765D" w:rsidTr="001B7993">
        <w:trPr>
          <w:trHeight w:val="288"/>
        </w:trPr>
        <w:tc>
          <w:tcPr>
            <w:tcW w:w="5508" w:type="dxa"/>
            <w:tcBorders>
              <w:top w:val="nil"/>
            </w:tcBorders>
          </w:tcPr>
          <w:p w:rsidR="002B4B9D" w:rsidRPr="0051765D" w:rsidRDefault="002B4B9D" w:rsidP="001B7993">
            <w:pPr>
              <w:rPr>
                <w:rFonts w:ascii="Arial" w:hAnsi="Arial" w:cs="Arial"/>
                <w:sz w:val="18"/>
                <w:szCs w:val="18"/>
              </w:rPr>
            </w:pPr>
          </w:p>
        </w:tc>
        <w:tc>
          <w:tcPr>
            <w:tcW w:w="5508" w:type="dxa"/>
            <w:tcBorders>
              <w:top w:val="nil"/>
            </w:tcBorders>
          </w:tcPr>
          <w:p w:rsidR="002B4B9D" w:rsidRPr="0051765D" w:rsidRDefault="002B4B9D" w:rsidP="001B7993">
            <w:pPr>
              <w:rPr>
                <w:rFonts w:ascii="Arial" w:hAnsi="Arial" w:cs="Arial"/>
                <w:sz w:val="18"/>
                <w:szCs w:val="18"/>
              </w:rPr>
            </w:pPr>
          </w:p>
        </w:tc>
      </w:tr>
      <w:tr w:rsidR="002B4B9D" w:rsidRPr="0051765D" w:rsidTr="001B7993">
        <w:trPr>
          <w:trHeight w:val="288"/>
        </w:trPr>
        <w:tc>
          <w:tcPr>
            <w:tcW w:w="5508" w:type="dxa"/>
            <w:tcBorders>
              <w:bottom w:val="nil"/>
            </w:tcBorders>
          </w:tcPr>
          <w:p w:rsidR="002B4B9D" w:rsidRDefault="002B4B9D" w:rsidP="001B7993">
            <w:pPr>
              <w:rPr>
                <w:rFonts w:ascii="Arial" w:hAnsi="Arial" w:cs="Arial"/>
                <w:sz w:val="18"/>
                <w:szCs w:val="18"/>
              </w:rPr>
            </w:pPr>
            <w:r>
              <w:rPr>
                <w:rFonts w:ascii="Arial" w:hAnsi="Arial" w:cs="Arial"/>
                <w:sz w:val="18"/>
                <w:szCs w:val="18"/>
              </w:rPr>
              <w:t>Account Type</w:t>
            </w:r>
          </w:p>
          <w:p w:rsidR="00F522E5" w:rsidRDefault="00F522E5" w:rsidP="001B7993">
            <w:pPr>
              <w:rPr>
                <w:rFonts w:ascii="Arial" w:hAnsi="Arial" w:cs="Arial"/>
                <w:sz w:val="18"/>
                <w:szCs w:val="18"/>
              </w:rPr>
            </w:pPr>
          </w:p>
          <w:p w:rsidR="00F522E5" w:rsidRPr="0051765D" w:rsidRDefault="00F522E5" w:rsidP="001B7993">
            <w:pPr>
              <w:rPr>
                <w:rFonts w:ascii="Arial" w:hAnsi="Arial" w:cs="Arial"/>
                <w:sz w:val="18"/>
                <w:szCs w:val="18"/>
              </w:rPr>
            </w:pPr>
          </w:p>
        </w:tc>
        <w:tc>
          <w:tcPr>
            <w:tcW w:w="5508" w:type="dxa"/>
          </w:tcPr>
          <w:p w:rsidR="002B4B9D" w:rsidRDefault="002B4B9D" w:rsidP="001B7993">
            <w:pPr>
              <w:rPr>
                <w:rFonts w:ascii="Arial" w:hAnsi="Arial" w:cs="Arial"/>
                <w:sz w:val="18"/>
                <w:szCs w:val="18"/>
              </w:rPr>
            </w:pPr>
            <w:r>
              <w:rPr>
                <w:rFonts w:ascii="Arial" w:hAnsi="Arial" w:cs="Arial"/>
                <w:sz w:val="18"/>
                <w:szCs w:val="18"/>
              </w:rPr>
              <w:t>____ Checking account</w:t>
            </w:r>
          </w:p>
          <w:p w:rsidR="002B4B9D" w:rsidRDefault="002B4B9D" w:rsidP="001B7993">
            <w:pPr>
              <w:rPr>
                <w:rFonts w:ascii="Arial" w:hAnsi="Arial" w:cs="Arial"/>
                <w:sz w:val="18"/>
                <w:szCs w:val="18"/>
              </w:rPr>
            </w:pPr>
          </w:p>
          <w:p w:rsidR="002B4B9D" w:rsidRDefault="002B4B9D" w:rsidP="001B7993">
            <w:pPr>
              <w:rPr>
                <w:rFonts w:ascii="Arial" w:hAnsi="Arial" w:cs="Arial"/>
                <w:sz w:val="18"/>
                <w:szCs w:val="18"/>
              </w:rPr>
            </w:pPr>
            <w:r>
              <w:rPr>
                <w:rFonts w:ascii="Arial" w:hAnsi="Arial" w:cs="Arial"/>
                <w:sz w:val="18"/>
                <w:szCs w:val="18"/>
                <w:u w:val="single"/>
              </w:rPr>
              <w:t xml:space="preserve"> </w:t>
            </w:r>
            <w:r w:rsidRPr="00C457C3">
              <w:rPr>
                <w:rFonts w:ascii="Arial" w:hAnsi="Arial" w:cs="Arial"/>
                <w:sz w:val="18"/>
                <w:szCs w:val="18"/>
                <w:u w:val="single"/>
              </w:rPr>
              <w:t xml:space="preserve">       </w:t>
            </w:r>
            <w:r w:rsidRPr="00C457C3">
              <w:rPr>
                <w:rFonts w:ascii="Arial" w:hAnsi="Arial" w:cs="Arial"/>
                <w:sz w:val="18"/>
                <w:szCs w:val="18"/>
              </w:rPr>
              <w:t xml:space="preserve"> </w:t>
            </w:r>
            <w:r>
              <w:rPr>
                <w:rFonts w:ascii="Arial" w:hAnsi="Arial" w:cs="Arial"/>
                <w:sz w:val="18"/>
                <w:szCs w:val="18"/>
              </w:rPr>
              <w:t xml:space="preserve">Savings account </w:t>
            </w:r>
          </w:p>
          <w:p w:rsidR="002B4B9D" w:rsidRPr="0051765D" w:rsidRDefault="002B4B9D" w:rsidP="001B7993">
            <w:pPr>
              <w:rPr>
                <w:rFonts w:ascii="Arial" w:hAnsi="Arial" w:cs="Arial"/>
                <w:sz w:val="18"/>
                <w:szCs w:val="18"/>
              </w:rPr>
            </w:pPr>
          </w:p>
        </w:tc>
      </w:tr>
      <w:tr w:rsidR="002B4B9D" w:rsidRPr="0051765D" w:rsidTr="001B7993">
        <w:trPr>
          <w:trHeight w:val="288"/>
        </w:trPr>
        <w:tc>
          <w:tcPr>
            <w:tcW w:w="5508" w:type="dxa"/>
            <w:tcBorders>
              <w:bottom w:val="nil"/>
            </w:tcBorders>
          </w:tcPr>
          <w:p w:rsidR="002B4B9D" w:rsidRPr="0051765D" w:rsidRDefault="002B4B9D" w:rsidP="001B7993">
            <w:pPr>
              <w:rPr>
                <w:rFonts w:ascii="Arial" w:hAnsi="Arial" w:cs="Arial"/>
                <w:sz w:val="18"/>
                <w:szCs w:val="18"/>
              </w:rPr>
            </w:pPr>
            <w:r w:rsidRPr="0051765D">
              <w:rPr>
                <w:rFonts w:ascii="Arial" w:hAnsi="Arial" w:cs="Arial"/>
                <w:sz w:val="18"/>
                <w:szCs w:val="18"/>
              </w:rPr>
              <w:t>Bank Address</w:t>
            </w:r>
          </w:p>
        </w:tc>
        <w:tc>
          <w:tcPr>
            <w:tcW w:w="5508" w:type="dxa"/>
            <w:vMerge w:val="restart"/>
          </w:tcPr>
          <w:p w:rsidR="002B4B9D" w:rsidRPr="0051765D" w:rsidRDefault="00F522E5" w:rsidP="001B7993">
            <w:pPr>
              <w:rPr>
                <w:rFonts w:ascii="Arial" w:hAnsi="Arial" w:cs="Arial"/>
                <w:sz w:val="18"/>
                <w:szCs w:val="18"/>
              </w:rPr>
            </w:pPr>
            <w:r w:rsidRPr="0051765D">
              <w:rPr>
                <w:rFonts w:ascii="Arial" w:hAnsi="Arial" w:cs="Arial"/>
                <w:sz w:val="18"/>
                <w:szCs w:val="18"/>
              </w:rPr>
              <w:t>Account Number</w:t>
            </w:r>
          </w:p>
        </w:tc>
      </w:tr>
      <w:tr w:rsidR="002B4B9D" w:rsidRPr="0051765D" w:rsidTr="001B7993">
        <w:trPr>
          <w:trHeight w:val="288"/>
        </w:trPr>
        <w:tc>
          <w:tcPr>
            <w:tcW w:w="5508" w:type="dxa"/>
            <w:vMerge w:val="restart"/>
            <w:tcBorders>
              <w:top w:val="nil"/>
            </w:tcBorders>
          </w:tcPr>
          <w:p w:rsidR="002B4B9D" w:rsidRPr="0051765D" w:rsidRDefault="002B4B9D" w:rsidP="001B7993">
            <w:pPr>
              <w:rPr>
                <w:rFonts w:ascii="Arial" w:hAnsi="Arial" w:cs="Arial"/>
                <w:sz w:val="18"/>
                <w:szCs w:val="18"/>
              </w:rPr>
            </w:pPr>
          </w:p>
        </w:tc>
        <w:tc>
          <w:tcPr>
            <w:tcW w:w="5508" w:type="dxa"/>
            <w:vMerge/>
          </w:tcPr>
          <w:p w:rsidR="002B4B9D" w:rsidRPr="0051765D" w:rsidRDefault="002B4B9D" w:rsidP="001B7993">
            <w:pPr>
              <w:rPr>
                <w:rFonts w:ascii="Arial" w:hAnsi="Arial" w:cs="Arial"/>
                <w:sz w:val="18"/>
                <w:szCs w:val="18"/>
              </w:rPr>
            </w:pPr>
          </w:p>
        </w:tc>
      </w:tr>
      <w:tr w:rsidR="002B4B9D" w:rsidRPr="0051765D" w:rsidTr="001B7993">
        <w:trPr>
          <w:trHeight w:val="288"/>
        </w:trPr>
        <w:tc>
          <w:tcPr>
            <w:tcW w:w="5508" w:type="dxa"/>
            <w:vMerge/>
          </w:tcPr>
          <w:p w:rsidR="002B4B9D" w:rsidRPr="0051765D" w:rsidRDefault="002B4B9D" w:rsidP="001B7993">
            <w:pPr>
              <w:rPr>
                <w:rFonts w:ascii="Arial" w:hAnsi="Arial" w:cs="Arial"/>
                <w:sz w:val="18"/>
                <w:szCs w:val="18"/>
              </w:rPr>
            </w:pPr>
          </w:p>
        </w:tc>
        <w:tc>
          <w:tcPr>
            <w:tcW w:w="5508" w:type="dxa"/>
            <w:tcBorders>
              <w:bottom w:val="nil"/>
            </w:tcBorders>
          </w:tcPr>
          <w:p w:rsidR="002B4B9D" w:rsidRPr="0051765D" w:rsidRDefault="00F522E5" w:rsidP="001B7993">
            <w:pPr>
              <w:rPr>
                <w:rFonts w:ascii="Arial" w:hAnsi="Arial" w:cs="Arial"/>
                <w:sz w:val="18"/>
                <w:szCs w:val="18"/>
              </w:rPr>
            </w:pPr>
            <w:r w:rsidRPr="0051765D">
              <w:rPr>
                <w:rFonts w:ascii="Arial" w:hAnsi="Arial" w:cs="Arial"/>
                <w:sz w:val="18"/>
                <w:szCs w:val="18"/>
              </w:rPr>
              <w:t>Routing Number</w:t>
            </w:r>
          </w:p>
        </w:tc>
      </w:tr>
      <w:tr w:rsidR="002B4B9D" w:rsidRPr="0051765D" w:rsidTr="001B7993">
        <w:trPr>
          <w:trHeight w:val="288"/>
        </w:trPr>
        <w:tc>
          <w:tcPr>
            <w:tcW w:w="5508" w:type="dxa"/>
            <w:vMerge/>
          </w:tcPr>
          <w:p w:rsidR="002B4B9D" w:rsidRPr="0051765D" w:rsidRDefault="002B4B9D" w:rsidP="001B7993">
            <w:pPr>
              <w:rPr>
                <w:rFonts w:ascii="Arial" w:hAnsi="Arial" w:cs="Arial"/>
                <w:sz w:val="18"/>
                <w:szCs w:val="18"/>
              </w:rPr>
            </w:pPr>
          </w:p>
        </w:tc>
        <w:tc>
          <w:tcPr>
            <w:tcW w:w="5508" w:type="dxa"/>
            <w:tcBorders>
              <w:top w:val="nil"/>
            </w:tcBorders>
          </w:tcPr>
          <w:p w:rsidR="002B4B9D" w:rsidRPr="0051765D" w:rsidRDefault="002B4B9D" w:rsidP="001B7993">
            <w:pPr>
              <w:rPr>
                <w:rFonts w:ascii="Arial" w:hAnsi="Arial" w:cs="Arial"/>
                <w:sz w:val="18"/>
                <w:szCs w:val="18"/>
              </w:rPr>
            </w:pPr>
          </w:p>
        </w:tc>
      </w:tr>
      <w:tr w:rsidR="002B4B9D" w:rsidRPr="0051765D" w:rsidTr="001B7993">
        <w:trPr>
          <w:trHeight w:val="288"/>
        </w:trPr>
        <w:tc>
          <w:tcPr>
            <w:tcW w:w="5508" w:type="dxa"/>
            <w:vMerge/>
          </w:tcPr>
          <w:p w:rsidR="002B4B9D" w:rsidRPr="0051765D" w:rsidRDefault="002B4B9D" w:rsidP="001B7993">
            <w:pPr>
              <w:rPr>
                <w:rFonts w:ascii="Arial" w:hAnsi="Arial" w:cs="Arial"/>
                <w:sz w:val="18"/>
                <w:szCs w:val="18"/>
              </w:rPr>
            </w:pPr>
          </w:p>
        </w:tc>
        <w:tc>
          <w:tcPr>
            <w:tcW w:w="5508" w:type="dxa"/>
            <w:tcBorders>
              <w:bottom w:val="nil"/>
            </w:tcBorders>
          </w:tcPr>
          <w:p w:rsidR="002B4B9D" w:rsidRPr="0051765D" w:rsidRDefault="00F522E5" w:rsidP="001B7993">
            <w:pPr>
              <w:rPr>
                <w:rFonts w:ascii="Arial" w:hAnsi="Arial" w:cs="Arial"/>
                <w:sz w:val="18"/>
                <w:szCs w:val="18"/>
              </w:rPr>
            </w:pPr>
            <w:r w:rsidRPr="0051765D">
              <w:rPr>
                <w:rFonts w:ascii="Arial" w:hAnsi="Arial" w:cs="Arial"/>
                <w:sz w:val="18"/>
                <w:szCs w:val="18"/>
              </w:rPr>
              <w:t>Name of Authorized Signer</w:t>
            </w:r>
          </w:p>
        </w:tc>
      </w:tr>
      <w:tr w:rsidR="002B4B9D" w:rsidRPr="0051765D" w:rsidTr="001B7993">
        <w:trPr>
          <w:trHeight w:val="288"/>
        </w:trPr>
        <w:tc>
          <w:tcPr>
            <w:tcW w:w="5508" w:type="dxa"/>
            <w:vMerge/>
          </w:tcPr>
          <w:p w:rsidR="002B4B9D" w:rsidRPr="0051765D" w:rsidRDefault="002B4B9D" w:rsidP="001B7993">
            <w:pPr>
              <w:rPr>
                <w:rFonts w:ascii="Arial" w:hAnsi="Arial" w:cs="Arial"/>
                <w:sz w:val="18"/>
                <w:szCs w:val="18"/>
              </w:rPr>
            </w:pPr>
          </w:p>
        </w:tc>
        <w:tc>
          <w:tcPr>
            <w:tcW w:w="5508" w:type="dxa"/>
            <w:tcBorders>
              <w:top w:val="nil"/>
            </w:tcBorders>
          </w:tcPr>
          <w:p w:rsidR="002B4B9D" w:rsidRPr="0051765D" w:rsidRDefault="002B4B9D" w:rsidP="001B7993">
            <w:pPr>
              <w:rPr>
                <w:rFonts w:ascii="Arial" w:hAnsi="Arial" w:cs="Arial"/>
                <w:sz w:val="18"/>
                <w:szCs w:val="18"/>
              </w:rPr>
            </w:pPr>
          </w:p>
        </w:tc>
      </w:tr>
      <w:tr w:rsidR="002B4B9D" w:rsidRPr="0051765D" w:rsidTr="001B7993">
        <w:trPr>
          <w:trHeight w:val="288"/>
        </w:trPr>
        <w:tc>
          <w:tcPr>
            <w:tcW w:w="5508" w:type="dxa"/>
            <w:tcBorders>
              <w:bottom w:val="nil"/>
            </w:tcBorders>
          </w:tcPr>
          <w:p w:rsidR="002B4B9D" w:rsidRPr="0051765D" w:rsidRDefault="002B4B9D" w:rsidP="001B7993">
            <w:pPr>
              <w:rPr>
                <w:rFonts w:ascii="Arial" w:hAnsi="Arial" w:cs="Arial"/>
                <w:sz w:val="18"/>
                <w:szCs w:val="18"/>
              </w:rPr>
            </w:pPr>
            <w:r w:rsidRPr="0051765D">
              <w:rPr>
                <w:rFonts w:ascii="Arial" w:hAnsi="Arial" w:cs="Arial"/>
                <w:sz w:val="18"/>
                <w:szCs w:val="18"/>
              </w:rPr>
              <w:t>Bank Phone Number</w:t>
            </w:r>
          </w:p>
        </w:tc>
        <w:tc>
          <w:tcPr>
            <w:tcW w:w="5508" w:type="dxa"/>
            <w:tcBorders>
              <w:bottom w:val="nil"/>
            </w:tcBorders>
          </w:tcPr>
          <w:p w:rsidR="002B4B9D" w:rsidRPr="0051765D" w:rsidRDefault="00F522E5" w:rsidP="001B7993">
            <w:pPr>
              <w:rPr>
                <w:rFonts w:ascii="Arial" w:hAnsi="Arial" w:cs="Arial"/>
                <w:sz w:val="18"/>
                <w:szCs w:val="18"/>
              </w:rPr>
            </w:pPr>
            <w:r w:rsidRPr="0051765D">
              <w:rPr>
                <w:rFonts w:ascii="Arial" w:hAnsi="Arial" w:cs="Arial"/>
                <w:sz w:val="18"/>
                <w:szCs w:val="18"/>
              </w:rPr>
              <w:t>Name of 2</w:t>
            </w:r>
            <w:r w:rsidRPr="0051765D">
              <w:rPr>
                <w:rFonts w:ascii="Arial" w:hAnsi="Arial" w:cs="Arial"/>
                <w:sz w:val="18"/>
                <w:szCs w:val="18"/>
                <w:vertAlign w:val="superscript"/>
              </w:rPr>
              <w:t>nd</w:t>
            </w:r>
            <w:r w:rsidRPr="0051765D">
              <w:rPr>
                <w:rFonts w:ascii="Arial" w:hAnsi="Arial" w:cs="Arial"/>
                <w:sz w:val="18"/>
                <w:szCs w:val="18"/>
              </w:rPr>
              <w:t xml:space="preserve"> Authorized Signer (if applicable)</w:t>
            </w:r>
          </w:p>
        </w:tc>
      </w:tr>
      <w:tr w:rsidR="002B4B9D" w:rsidRPr="0051765D" w:rsidTr="001B7993">
        <w:trPr>
          <w:trHeight w:val="288"/>
        </w:trPr>
        <w:tc>
          <w:tcPr>
            <w:tcW w:w="5508" w:type="dxa"/>
            <w:tcBorders>
              <w:top w:val="nil"/>
            </w:tcBorders>
          </w:tcPr>
          <w:p w:rsidR="002B4B9D" w:rsidRPr="0051765D" w:rsidRDefault="002B4B9D" w:rsidP="001B7993">
            <w:pPr>
              <w:rPr>
                <w:rFonts w:ascii="Arial" w:hAnsi="Arial" w:cs="Arial"/>
                <w:sz w:val="18"/>
                <w:szCs w:val="18"/>
              </w:rPr>
            </w:pPr>
          </w:p>
        </w:tc>
        <w:tc>
          <w:tcPr>
            <w:tcW w:w="5508" w:type="dxa"/>
            <w:tcBorders>
              <w:top w:val="nil"/>
            </w:tcBorders>
          </w:tcPr>
          <w:p w:rsidR="002B4B9D" w:rsidRPr="0051765D" w:rsidRDefault="002B4B9D" w:rsidP="001B7993">
            <w:pPr>
              <w:rPr>
                <w:rFonts w:ascii="Arial" w:hAnsi="Arial" w:cs="Arial"/>
                <w:sz w:val="18"/>
                <w:szCs w:val="18"/>
              </w:rPr>
            </w:pPr>
          </w:p>
        </w:tc>
      </w:tr>
    </w:tbl>
    <w:p w:rsidR="002B4B9D" w:rsidRDefault="002B4B9D" w:rsidP="002B4B9D">
      <w:pPr>
        <w:rPr>
          <w:rFonts w:ascii="Arial" w:hAnsi="Arial" w:cs="Arial"/>
          <w:sz w:val="18"/>
          <w:szCs w:val="18"/>
        </w:rPr>
      </w:pPr>
    </w:p>
    <w:p w:rsidR="002B4B9D" w:rsidRPr="00290C54" w:rsidRDefault="002B4B9D" w:rsidP="002B4B9D">
      <w:pPr>
        <w:rPr>
          <w:rFonts w:ascii="Arial" w:hAnsi="Arial" w:cs="Arial"/>
          <w:sz w:val="20"/>
        </w:rPr>
      </w:pPr>
      <w:r w:rsidRPr="00C65415">
        <w:rPr>
          <w:rFonts w:ascii="Arial" w:hAnsi="Arial" w:cs="Arial"/>
          <w:sz w:val="20"/>
        </w:rPr>
        <w:t xml:space="preserve">Thank you for your cooperation in gathering this important information. You may contact this office at any time to update your information. </w:t>
      </w:r>
      <w:r>
        <w:rPr>
          <w:rFonts w:ascii="Arial" w:hAnsi="Arial" w:cs="Arial"/>
          <w:sz w:val="20"/>
        </w:rPr>
        <w:t xml:space="preserve">Banking changes may result in an EFT payment delay due to banking requirements. </w:t>
      </w:r>
      <w:r w:rsidRPr="00290C54">
        <w:rPr>
          <w:rFonts w:ascii="Arial" w:hAnsi="Arial" w:cs="Arial"/>
          <w:sz w:val="20"/>
        </w:rPr>
        <w:t>Your reimbursement specialist is available to answer any questions you might have.</w:t>
      </w:r>
      <w:r w:rsidRPr="00290C54">
        <w:rPr>
          <w:rFonts w:ascii="Arial" w:hAnsi="Arial" w:cs="Arial"/>
          <w:sz w:val="20"/>
          <w:u w:val="single"/>
        </w:rPr>
        <w:t xml:space="preserve"> </w:t>
      </w:r>
    </w:p>
    <w:p w:rsidR="002B4B9D" w:rsidRDefault="002B4B9D" w:rsidP="002B4B9D">
      <w:pPr>
        <w:rPr>
          <w:rFonts w:ascii="Arial" w:hAnsi="Arial" w:cs="Arial"/>
          <w:sz w:val="18"/>
          <w:szCs w:val="18"/>
        </w:rPr>
      </w:pPr>
    </w:p>
    <w:p w:rsidR="002B4B9D" w:rsidRDefault="002B4B9D" w:rsidP="002B4B9D">
      <w:pPr>
        <w:rPr>
          <w:rFonts w:ascii="Arial" w:hAnsi="Arial" w:cs="Arial"/>
          <w:sz w:val="18"/>
          <w:szCs w:val="18"/>
        </w:rPr>
      </w:pPr>
    </w:p>
    <w:p w:rsidR="002B4B9D" w:rsidRDefault="002B4B9D" w:rsidP="002B4B9D">
      <w:pPr>
        <w:rPr>
          <w:rFonts w:ascii="Arial" w:hAnsi="Arial" w:cs="Arial"/>
          <w:b/>
          <w:sz w:val="18"/>
          <w:szCs w:val="18"/>
        </w:rPr>
      </w:pPr>
      <w:r w:rsidRPr="005A6BC2">
        <w:rPr>
          <w:rFonts w:ascii="Arial" w:hAnsi="Arial" w:cs="Arial"/>
          <w:b/>
          <w:sz w:val="18"/>
          <w:szCs w:val="18"/>
        </w:rPr>
        <w:t xml:space="preserve">Comments/Questions: </w:t>
      </w:r>
    </w:p>
    <w:p w:rsidR="002B4B9D" w:rsidRDefault="002B4B9D" w:rsidP="002B4B9D">
      <w:pPr>
        <w:rPr>
          <w:rFonts w:ascii="Arial" w:hAnsi="Arial" w:cs="Arial"/>
          <w:b/>
          <w:sz w:val="18"/>
          <w:szCs w:val="18"/>
        </w:rPr>
      </w:pPr>
    </w:p>
    <w:p w:rsidR="002B4B9D" w:rsidRDefault="002B4B9D" w:rsidP="002B4B9D">
      <w:pPr>
        <w:pStyle w:val="Header"/>
        <w:tabs>
          <w:tab w:val="clear" w:pos="4320"/>
          <w:tab w:val="clear" w:pos="8640"/>
        </w:tabs>
        <w:jc w:val="center"/>
        <w:rPr>
          <w:szCs w:val="22"/>
        </w:rPr>
      </w:pPr>
    </w:p>
    <w:p w:rsidR="002B4B9D" w:rsidRDefault="002B4B9D" w:rsidP="002B4B9D">
      <w:pPr>
        <w:pStyle w:val="Header"/>
        <w:tabs>
          <w:tab w:val="clear" w:pos="4320"/>
          <w:tab w:val="clear" w:pos="8640"/>
        </w:tabs>
        <w:jc w:val="center"/>
        <w:rPr>
          <w:szCs w:val="22"/>
        </w:rPr>
      </w:pPr>
    </w:p>
    <w:p w:rsidR="002B4B9D" w:rsidRDefault="002B4B9D" w:rsidP="002B4B9D">
      <w:pPr>
        <w:pStyle w:val="Header"/>
        <w:tabs>
          <w:tab w:val="clear" w:pos="4320"/>
          <w:tab w:val="clear" w:pos="8640"/>
        </w:tabs>
        <w:jc w:val="center"/>
        <w:rPr>
          <w:szCs w:val="22"/>
        </w:rPr>
      </w:pPr>
    </w:p>
    <w:p w:rsidR="002B4B9D" w:rsidRDefault="002B4B9D" w:rsidP="002B4B9D">
      <w:pPr>
        <w:pStyle w:val="Header"/>
        <w:tabs>
          <w:tab w:val="clear" w:pos="4320"/>
          <w:tab w:val="clear" w:pos="8640"/>
        </w:tabs>
        <w:jc w:val="center"/>
        <w:rPr>
          <w:szCs w:val="22"/>
        </w:rPr>
      </w:pPr>
    </w:p>
    <w:p w:rsidR="002B4B9D" w:rsidRDefault="002B4B9D" w:rsidP="002B4B9D">
      <w:pPr>
        <w:pStyle w:val="Header"/>
        <w:tabs>
          <w:tab w:val="clear" w:pos="4320"/>
          <w:tab w:val="clear" w:pos="8640"/>
        </w:tabs>
        <w:jc w:val="center"/>
        <w:rPr>
          <w:szCs w:val="22"/>
        </w:rPr>
      </w:pPr>
    </w:p>
    <w:p w:rsidR="002B4B9D" w:rsidRDefault="002B4B9D" w:rsidP="002B4B9D">
      <w:pPr>
        <w:pStyle w:val="Header"/>
        <w:tabs>
          <w:tab w:val="clear" w:pos="4320"/>
          <w:tab w:val="clear" w:pos="8640"/>
        </w:tabs>
        <w:jc w:val="center"/>
        <w:rPr>
          <w:szCs w:val="22"/>
        </w:rPr>
      </w:pPr>
    </w:p>
    <w:p w:rsidR="002B4B9D" w:rsidRDefault="002B4B9D" w:rsidP="002B4B9D">
      <w:pPr>
        <w:pStyle w:val="Header"/>
        <w:tabs>
          <w:tab w:val="clear" w:pos="4320"/>
          <w:tab w:val="clear" w:pos="8640"/>
        </w:tabs>
        <w:jc w:val="center"/>
        <w:rPr>
          <w:szCs w:val="22"/>
        </w:rPr>
      </w:pPr>
    </w:p>
    <w:p w:rsidR="002B4B9D" w:rsidRDefault="002B4B9D" w:rsidP="002B4B9D">
      <w:pPr>
        <w:pStyle w:val="Header"/>
        <w:tabs>
          <w:tab w:val="clear" w:pos="4320"/>
          <w:tab w:val="clear" w:pos="8640"/>
        </w:tabs>
        <w:jc w:val="center"/>
        <w:rPr>
          <w:szCs w:val="22"/>
        </w:rPr>
      </w:pPr>
    </w:p>
    <w:p w:rsidR="002B4B9D" w:rsidRDefault="002B4B9D" w:rsidP="002B4B9D">
      <w:pPr>
        <w:pStyle w:val="Header"/>
        <w:tabs>
          <w:tab w:val="clear" w:pos="4320"/>
          <w:tab w:val="clear" w:pos="8640"/>
        </w:tabs>
        <w:rPr>
          <w:rFonts w:ascii="Arial" w:hAnsi="Arial" w:cs="Arial"/>
          <w:b/>
        </w:rPr>
      </w:pPr>
    </w:p>
    <w:p w:rsidR="00F522E5" w:rsidRDefault="00F522E5" w:rsidP="002B4B9D">
      <w:pPr>
        <w:pStyle w:val="Header"/>
        <w:tabs>
          <w:tab w:val="clear" w:pos="4320"/>
          <w:tab w:val="clear" w:pos="8640"/>
        </w:tabs>
        <w:rPr>
          <w:rFonts w:ascii="Arial" w:hAnsi="Arial" w:cs="Arial"/>
          <w:b/>
        </w:rPr>
      </w:pPr>
    </w:p>
    <w:p w:rsidR="00F522E5" w:rsidRDefault="00F522E5" w:rsidP="002B4B9D">
      <w:pPr>
        <w:pStyle w:val="Header"/>
        <w:tabs>
          <w:tab w:val="clear" w:pos="4320"/>
          <w:tab w:val="clear" w:pos="8640"/>
        </w:tabs>
        <w:rPr>
          <w:rFonts w:ascii="Arial" w:hAnsi="Arial" w:cs="Arial"/>
          <w:b/>
        </w:rPr>
      </w:pPr>
    </w:p>
    <w:p w:rsidR="002B4B9D" w:rsidRDefault="002B4B9D" w:rsidP="002B4B9D">
      <w:pPr>
        <w:pStyle w:val="Header"/>
        <w:tabs>
          <w:tab w:val="clear" w:pos="4320"/>
          <w:tab w:val="clear" w:pos="8640"/>
        </w:tabs>
        <w:rPr>
          <w:rFonts w:ascii="Arial" w:hAnsi="Arial" w:cs="Arial"/>
          <w:b/>
        </w:rPr>
      </w:pPr>
    </w:p>
    <w:p w:rsidR="002B4B9D" w:rsidRDefault="002B4B9D" w:rsidP="002B4B9D">
      <w:pPr>
        <w:pStyle w:val="Header"/>
        <w:tabs>
          <w:tab w:val="clear" w:pos="4320"/>
          <w:tab w:val="clear" w:pos="8640"/>
        </w:tabs>
        <w:rPr>
          <w:rFonts w:ascii="Arial" w:hAnsi="Arial" w:cs="Arial"/>
          <w:b/>
        </w:rPr>
      </w:pPr>
      <w:r>
        <w:rPr>
          <w:rFonts w:ascii="Arial" w:hAnsi="Arial" w:cs="Arial"/>
          <w:b/>
        </w:rPr>
        <w:t>Director/O</w:t>
      </w:r>
      <w:r w:rsidRPr="00030BC2">
        <w:rPr>
          <w:rFonts w:ascii="Arial" w:hAnsi="Arial" w:cs="Arial"/>
          <w:b/>
        </w:rPr>
        <w:t>perator signature ___</w:t>
      </w:r>
      <w:r>
        <w:rPr>
          <w:rFonts w:ascii="Arial" w:hAnsi="Arial" w:cs="Arial"/>
          <w:b/>
        </w:rPr>
        <w:t xml:space="preserve">______________________________ </w:t>
      </w:r>
      <w:r w:rsidRPr="00030BC2">
        <w:rPr>
          <w:rFonts w:ascii="Arial" w:hAnsi="Arial" w:cs="Arial"/>
          <w:b/>
        </w:rPr>
        <w:t>Date:</w:t>
      </w:r>
      <w:r>
        <w:rPr>
          <w:rFonts w:ascii="Arial" w:hAnsi="Arial" w:cs="Arial"/>
          <w:b/>
        </w:rPr>
        <w:t xml:space="preserve"> </w:t>
      </w:r>
      <w:r w:rsidRPr="00030BC2">
        <w:rPr>
          <w:rFonts w:ascii="Arial" w:hAnsi="Arial" w:cs="Arial"/>
          <w:b/>
        </w:rPr>
        <w:t>__________________</w:t>
      </w:r>
    </w:p>
    <w:p w:rsidR="002B4B9D" w:rsidRDefault="002B4B9D" w:rsidP="002B4B9D">
      <w:pPr>
        <w:pStyle w:val="Header"/>
        <w:tabs>
          <w:tab w:val="clear" w:pos="4320"/>
          <w:tab w:val="clear" w:pos="8640"/>
        </w:tabs>
        <w:rPr>
          <w:rFonts w:ascii="Arial" w:hAnsi="Arial" w:cs="Arial"/>
          <w:b/>
        </w:rPr>
      </w:pPr>
    </w:p>
    <w:p w:rsidR="002B4B9D" w:rsidRDefault="002B4B9D" w:rsidP="002B4B9D">
      <w:pPr>
        <w:overflowPunct/>
        <w:autoSpaceDE/>
        <w:autoSpaceDN/>
        <w:adjustRightInd/>
        <w:textAlignment w:val="auto"/>
        <w:rPr>
          <w:rFonts w:ascii="Arial" w:hAnsi="Arial" w:cs="Arial"/>
          <w:b/>
          <w:sz w:val="20"/>
          <w:u w:val="single"/>
        </w:rPr>
      </w:pPr>
      <w:r w:rsidRPr="00DF2513">
        <w:rPr>
          <w:rFonts w:ascii="Arial" w:hAnsi="Arial" w:cs="Arial"/>
          <w:b/>
          <w:szCs w:val="22"/>
        </w:rPr>
        <w:t>Reimbursement Signature</w:t>
      </w:r>
      <w:r w:rsidRPr="00030BC2">
        <w:rPr>
          <w:rFonts w:ascii="Arial" w:hAnsi="Arial" w:cs="Arial"/>
          <w:b/>
        </w:rPr>
        <w:t xml:space="preserve"> __________________________________ Date:</w:t>
      </w:r>
      <w:r>
        <w:rPr>
          <w:rFonts w:ascii="Arial" w:hAnsi="Arial" w:cs="Arial"/>
          <w:b/>
        </w:rPr>
        <w:t xml:space="preserve"> </w:t>
      </w:r>
      <w:r w:rsidRPr="00030BC2">
        <w:rPr>
          <w:rFonts w:ascii="Arial" w:hAnsi="Arial" w:cs="Arial"/>
          <w:b/>
        </w:rPr>
        <w:t>_________________</w:t>
      </w:r>
      <w:r>
        <w:rPr>
          <w:szCs w:val="22"/>
        </w:rPr>
        <w:t>_</w:t>
      </w:r>
      <w:r>
        <w:rPr>
          <w:rFonts w:ascii="Arial" w:hAnsi="Arial" w:cs="Arial"/>
          <w:b/>
          <w:sz w:val="20"/>
          <w:u w:val="single"/>
        </w:rPr>
        <w:br w:type="page"/>
      </w:r>
    </w:p>
    <w:p w:rsidR="005243F5" w:rsidRDefault="005243F5" w:rsidP="00E66166">
      <w:pPr>
        <w:pStyle w:val="Header"/>
        <w:tabs>
          <w:tab w:val="clear" w:pos="4320"/>
          <w:tab w:val="clear" w:pos="8640"/>
        </w:tabs>
        <w:ind w:left="-720"/>
        <w:rPr>
          <w:rFonts w:ascii="Arial" w:hAnsi="Arial" w:cs="Arial"/>
          <w:b/>
          <w:sz w:val="20"/>
          <w:u w:val="single"/>
        </w:rPr>
      </w:pPr>
    </w:p>
    <w:p w:rsidR="00114A28" w:rsidRPr="00114A28" w:rsidRDefault="00114A28" w:rsidP="00114A28">
      <w:pPr>
        <w:pBdr>
          <w:bottom w:val="single" w:sz="4" w:space="1" w:color="auto"/>
        </w:pBdr>
        <w:overflowPunct/>
        <w:autoSpaceDE/>
        <w:autoSpaceDN/>
        <w:adjustRightInd/>
        <w:spacing w:after="200" w:line="276" w:lineRule="auto"/>
        <w:textAlignment w:val="auto"/>
        <w:rPr>
          <w:rFonts w:ascii="Calibri" w:eastAsia="Calibri" w:hAnsi="Calibri"/>
          <w:szCs w:val="22"/>
        </w:rPr>
      </w:pPr>
    </w:p>
    <w:p w:rsidR="00F43E2A" w:rsidRPr="00843EEF" w:rsidRDefault="00F43E2A" w:rsidP="00114A28">
      <w:pPr>
        <w:overflowPunct/>
        <w:autoSpaceDE/>
        <w:autoSpaceDN/>
        <w:adjustRightInd/>
        <w:spacing w:after="200" w:line="276" w:lineRule="auto"/>
        <w:textAlignment w:val="auto"/>
        <w:rPr>
          <w:rFonts w:ascii="Calibri" w:eastAsia="Calibri" w:hAnsi="Calibri"/>
          <w:b/>
          <w:sz w:val="24"/>
          <w:szCs w:val="24"/>
          <w:u w:val="single"/>
        </w:rPr>
      </w:pPr>
    </w:p>
    <w:p w:rsidR="00CB3DF9" w:rsidRDefault="00CB3DF9" w:rsidP="00CB3DF9">
      <w:pPr>
        <w:overflowPunct/>
        <w:autoSpaceDE/>
        <w:autoSpaceDN/>
        <w:adjustRightInd/>
        <w:spacing w:after="200" w:line="276" w:lineRule="auto"/>
        <w:jc w:val="center"/>
        <w:textAlignment w:val="auto"/>
        <w:rPr>
          <w:rFonts w:eastAsiaTheme="minorEastAsia"/>
          <w:b/>
          <w:sz w:val="124"/>
          <w:szCs w:val="124"/>
        </w:rPr>
      </w:pPr>
      <w:r w:rsidRPr="00CB3DF9">
        <w:rPr>
          <w:rFonts w:eastAsiaTheme="minorEastAsia"/>
          <w:b/>
          <w:sz w:val="124"/>
          <w:szCs w:val="124"/>
        </w:rPr>
        <w:t xml:space="preserve">Emergency Preparedness </w:t>
      </w:r>
    </w:p>
    <w:p w:rsidR="00CB3DF9" w:rsidRPr="00CB3DF9" w:rsidRDefault="00CB3DF9" w:rsidP="00CB3DF9">
      <w:pPr>
        <w:overflowPunct/>
        <w:autoSpaceDE/>
        <w:autoSpaceDN/>
        <w:adjustRightInd/>
        <w:spacing w:after="200" w:line="276" w:lineRule="auto"/>
        <w:jc w:val="center"/>
        <w:textAlignment w:val="auto"/>
        <w:rPr>
          <w:rFonts w:eastAsiaTheme="minorEastAsia"/>
          <w:b/>
          <w:sz w:val="124"/>
          <w:szCs w:val="124"/>
        </w:rPr>
      </w:pPr>
      <w:r w:rsidRPr="00CB3DF9">
        <w:rPr>
          <w:rFonts w:eastAsiaTheme="minorEastAsia"/>
          <w:b/>
          <w:sz w:val="124"/>
          <w:szCs w:val="124"/>
        </w:rPr>
        <w:t>Plan</w:t>
      </w:r>
    </w:p>
    <w:p w:rsidR="00D865E5" w:rsidRDefault="00D865E5" w:rsidP="00114A28">
      <w:pPr>
        <w:overflowPunct/>
        <w:autoSpaceDE/>
        <w:autoSpaceDN/>
        <w:adjustRightInd/>
        <w:spacing w:after="200" w:line="276" w:lineRule="auto"/>
        <w:textAlignment w:val="auto"/>
        <w:rPr>
          <w:rFonts w:ascii="Calibri" w:eastAsia="Calibri" w:hAnsi="Calibri"/>
          <w:szCs w:val="22"/>
        </w:rPr>
      </w:pPr>
    </w:p>
    <w:p w:rsidR="00CB3DF9" w:rsidRPr="00696D03" w:rsidRDefault="00CB3DF9" w:rsidP="00CB3DF9">
      <w:pPr>
        <w:pStyle w:val="NoSpacing"/>
        <w:rPr>
          <w:rFonts w:ascii="Calibri" w:hAnsi="Calibri"/>
          <w:b/>
          <w:sz w:val="40"/>
        </w:rPr>
      </w:pPr>
      <w:r>
        <w:rPr>
          <w:b/>
          <w:sz w:val="40"/>
        </w:rPr>
        <w:t xml:space="preserve">     </w:t>
      </w:r>
      <w:r w:rsidRPr="00696D03">
        <w:rPr>
          <w:rFonts w:ascii="Calibri" w:hAnsi="Calibri"/>
          <w:b/>
          <w:sz w:val="40"/>
        </w:rPr>
        <w:t>Name of Program:</w:t>
      </w:r>
      <w:r w:rsidRPr="00696D03">
        <w:rPr>
          <w:rFonts w:ascii="Calibri" w:hAnsi="Calibri"/>
        </w:rPr>
        <w:t xml:space="preserve"> ________________________________________________</w:t>
      </w:r>
    </w:p>
    <w:p w:rsidR="00CB3DF9" w:rsidRPr="00696D03" w:rsidRDefault="00CB3DF9" w:rsidP="00CB3DF9">
      <w:pPr>
        <w:pStyle w:val="NoSpacing"/>
        <w:jc w:val="center"/>
        <w:rPr>
          <w:rFonts w:ascii="Calibri" w:hAnsi="Calibri"/>
          <w:b/>
          <w:sz w:val="40"/>
        </w:rPr>
      </w:pPr>
      <w:r w:rsidRPr="00696D03">
        <w:rPr>
          <w:rFonts w:ascii="Calibri" w:hAnsi="Calibri"/>
          <w:b/>
          <w:sz w:val="40"/>
        </w:rPr>
        <w:t xml:space="preserve">Address: </w:t>
      </w:r>
      <w:r w:rsidRPr="00696D03">
        <w:rPr>
          <w:rFonts w:ascii="Calibri" w:hAnsi="Calibri"/>
        </w:rPr>
        <w:t>_______________________________________________________________</w:t>
      </w:r>
    </w:p>
    <w:p w:rsidR="00CB3DF9" w:rsidRPr="00696D03" w:rsidRDefault="00CB3DF9" w:rsidP="00CB3DF9">
      <w:pPr>
        <w:pStyle w:val="NoSpacing"/>
        <w:jc w:val="center"/>
        <w:rPr>
          <w:rFonts w:ascii="Calibri" w:hAnsi="Calibri"/>
          <w:b/>
          <w:sz w:val="40"/>
        </w:rPr>
      </w:pPr>
      <w:r w:rsidRPr="00696D03">
        <w:rPr>
          <w:rFonts w:ascii="Calibri" w:hAnsi="Calibri"/>
          <w:b/>
          <w:sz w:val="40"/>
        </w:rPr>
        <w:t xml:space="preserve">City, State, Zip Code: </w:t>
      </w:r>
      <w:r w:rsidRPr="00696D03">
        <w:rPr>
          <w:rFonts w:ascii="Calibri" w:hAnsi="Calibri"/>
        </w:rPr>
        <w:t>______________________________________________</w:t>
      </w:r>
    </w:p>
    <w:p w:rsidR="00CB3DF9" w:rsidRPr="00696D03" w:rsidRDefault="00215F5D" w:rsidP="00215F5D">
      <w:pPr>
        <w:pStyle w:val="NoSpacing"/>
        <w:rPr>
          <w:rFonts w:ascii="Calibri" w:hAnsi="Calibri"/>
          <w:b/>
          <w:sz w:val="40"/>
        </w:rPr>
      </w:pPr>
      <w:r>
        <w:rPr>
          <w:rFonts w:ascii="Calibri" w:hAnsi="Calibri"/>
          <w:b/>
          <w:sz w:val="40"/>
        </w:rPr>
        <w:t xml:space="preserve">     </w:t>
      </w:r>
      <w:r w:rsidR="00CB3DF9" w:rsidRPr="00696D03">
        <w:rPr>
          <w:rFonts w:ascii="Calibri" w:hAnsi="Calibri"/>
          <w:b/>
          <w:sz w:val="40"/>
        </w:rPr>
        <w:t xml:space="preserve">Emergency Phone Contact Number:  </w:t>
      </w:r>
      <w:r w:rsidR="00CB3DF9" w:rsidRPr="00696D03">
        <w:rPr>
          <w:rFonts w:ascii="Calibri" w:hAnsi="Calibri"/>
          <w:sz w:val="40"/>
        </w:rPr>
        <w:t>____________</w:t>
      </w:r>
    </w:p>
    <w:p w:rsidR="00CB3DF9" w:rsidRPr="00696D03" w:rsidRDefault="00CB3DF9">
      <w:pPr>
        <w:overflowPunct/>
        <w:autoSpaceDE/>
        <w:autoSpaceDN/>
        <w:adjustRightInd/>
        <w:textAlignment w:val="auto"/>
        <w:rPr>
          <w:rFonts w:ascii="Calibri" w:eastAsia="Calibri" w:hAnsi="Calibri"/>
          <w:szCs w:val="22"/>
        </w:rPr>
      </w:pPr>
    </w:p>
    <w:p w:rsidR="00CB3DF9" w:rsidRPr="00696D03" w:rsidRDefault="00CB3DF9">
      <w:pPr>
        <w:overflowPunct/>
        <w:autoSpaceDE/>
        <w:autoSpaceDN/>
        <w:adjustRightInd/>
        <w:textAlignment w:val="auto"/>
        <w:rPr>
          <w:rFonts w:ascii="Calibri" w:eastAsia="Calibri" w:hAnsi="Calibri"/>
          <w:szCs w:val="22"/>
        </w:rPr>
      </w:pPr>
    </w:p>
    <w:p w:rsidR="00CB3DF9" w:rsidRPr="00696D03" w:rsidRDefault="00CB3DF9">
      <w:pPr>
        <w:overflowPunct/>
        <w:autoSpaceDE/>
        <w:autoSpaceDN/>
        <w:adjustRightInd/>
        <w:textAlignment w:val="auto"/>
        <w:rPr>
          <w:rFonts w:ascii="Calibri" w:eastAsia="Calibri" w:hAnsi="Calibri"/>
          <w:szCs w:val="22"/>
        </w:rPr>
      </w:pPr>
    </w:p>
    <w:p w:rsidR="00CB3DF9" w:rsidRPr="00696D03" w:rsidRDefault="00CB3DF9">
      <w:pPr>
        <w:overflowPunct/>
        <w:autoSpaceDE/>
        <w:autoSpaceDN/>
        <w:adjustRightInd/>
        <w:textAlignment w:val="auto"/>
        <w:rPr>
          <w:rFonts w:ascii="Calibri" w:eastAsia="Calibri" w:hAnsi="Calibri"/>
          <w:szCs w:val="22"/>
        </w:rPr>
      </w:pPr>
    </w:p>
    <w:p w:rsidR="00CB3DF9" w:rsidRPr="00696D03" w:rsidRDefault="00CB3DF9">
      <w:pPr>
        <w:overflowPunct/>
        <w:autoSpaceDE/>
        <w:autoSpaceDN/>
        <w:adjustRightInd/>
        <w:textAlignment w:val="auto"/>
        <w:rPr>
          <w:rFonts w:ascii="Calibri" w:eastAsia="Calibri" w:hAnsi="Calibri"/>
          <w:szCs w:val="22"/>
        </w:rPr>
      </w:pPr>
    </w:p>
    <w:p w:rsidR="00CB3DF9" w:rsidRPr="00CB3DF9" w:rsidRDefault="00CB3DF9" w:rsidP="00CB3DF9">
      <w:pPr>
        <w:overflowPunct/>
        <w:autoSpaceDE/>
        <w:autoSpaceDN/>
        <w:adjustRightInd/>
        <w:spacing w:after="200" w:line="276" w:lineRule="auto"/>
        <w:textAlignment w:val="auto"/>
        <w:rPr>
          <w:rFonts w:ascii="Calibri" w:eastAsiaTheme="minorEastAsia" w:hAnsi="Calibri" w:cstheme="minorBidi"/>
          <w:b/>
          <w:sz w:val="28"/>
          <w:szCs w:val="28"/>
        </w:rPr>
      </w:pPr>
      <w:r w:rsidRPr="00CB3DF9">
        <w:rPr>
          <w:rFonts w:ascii="Calibri" w:eastAsiaTheme="minorEastAsia" w:hAnsi="Calibri" w:cstheme="minorBidi"/>
          <w:b/>
          <w:sz w:val="28"/>
          <w:szCs w:val="28"/>
        </w:rPr>
        <w:t>This Plan was prepared BY:</w:t>
      </w:r>
    </w:p>
    <w:p w:rsidR="00CB3DF9" w:rsidRPr="00CB3DF9" w:rsidRDefault="00CB3DF9" w:rsidP="00CB3DF9">
      <w:pPr>
        <w:overflowPunct/>
        <w:autoSpaceDE/>
        <w:autoSpaceDN/>
        <w:adjustRightInd/>
        <w:spacing w:after="200" w:line="276" w:lineRule="auto"/>
        <w:textAlignment w:val="auto"/>
        <w:rPr>
          <w:rFonts w:ascii="Calibri" w:eastAsiaTheme="minorEastAsia" w:hAnsi="Calibri" w:cstheme="minorBidi"/>
          <w:b/>
          <w:sz w:val="24"/>
          <w:szCs w:val="24"/>
        </w:rPr>
      </w:pPr>
      <w:r w:rsidRPr="00CB3DF9">
        <w:rPr>
          <w:rFonts w:ascii="Calibri" w:eastAsiaTheme="minorEastAsia" w:hAnsi="Calibri" w:cstheme="minorBidi"/>
          <w:b/>
          <w:sz w:val="24"/>
          <w:szCs w:val="24"/>
        </w:rPr>
        <w:t>Name: _______________________________________Position: ______________________________</w:t>
      </w:r>
    </w:p>
    <w:p w:rsidR="00CB3DF9" w:rsidRPr="00CB3DF9" w:rsidRDefault="00CB3DF9" w:rsidP="00CB3DF9">
      <w:pPr>
        <w:overflowPunct/>
        <w:autoSpaceDE/>
        <w:autoSpaceDN/>
        <w:adjustRightInd/>
        <w:spacing w:after="200" w:line="276" w:lineRule="auto"/>
        <w:textAlignment w:val="auto"/>
        <w:rPr>
          <w:rFonts w:ascii="Calibri" w:eastAsiaTheme="minorEastAsia" w:hAnsi="Calibri" w:cstheme="minorBidi"/>
          <w:b/>
          <w:sz w:val="24"/>
          <w:szCs w:val="24"/>
        </w:rPr>
      </w:pPr>
      <w:r w:rsidRPr="00CB3DF9">
        <w:rPr>
          <w:rFonts w:ascii="Calibri" w:eastAsiaTheme="minorEastAsia" w:hAnsi="Calibri" w:cstheme="minorBidi"/>
          <w:b/>
          <w:sz w:val="24"/>
          <w:szCs w:val="24"/>
        </w:rPr>
        <w:t>City, State, Zip Code: _________________________________________________________________</w:t>
      </w:r>
    </w:p>
    <w:p w:rsidR="00CB3DF9" w:rsidRPr="00CB3DF9" w:rsidRDefault="00CB3DF9" w:rsidP="00CB3DF9">
      <w:pPr>
        <w:overflowPunct/>
        <w:autoSpaceDE/>
        <w:autoSpaceDN/>
        <w:adjustRightInd/>
        <w:spacing w:after="200" w:line="276" w:lineRule="auto"/>
        <w:textAlignment w:val="auto"/>
        <w:rPr>
          <w:rFonts w:ascii="Calibri" w:eastAsiaTheme="minorEastAsia" w:hAnsi="Calibri" w:cstheme="minorBidi"/>
          <w:sz w:val="24"/>
          <w:szCs w:val="24"/>
        </w:rPr>
      </w:pPr>
    </w:p>
    <w:p w:rsidR="00CB3DF9" w:rsidRPr="00CB3DF9" w:rsidRDefault="00CB3DF9" w:rsidP="00CB3DF9">
      <w:pPr>
        <w:overflowPunct/>
        <w:autoSpaceDE/>
        <w:autoSpaceDN/>
        <w:adjustRightInd/>
        <w:spacing w:after="200" w:line="276" w:lineRule="auto"/>
        <w:textAlignment w:val="auto"/>
        <w:rPr>
          <w:rFonts w:ascii="Calibri" w:eastAsiaTheme="minorEastAsia" w:hAnsi="Calibri" w:cstheme="minorBidi"/>
          <w:sz w:val="24"/>
          <w:szCs w:val="24"/>
        </w:rPr>
      </w:pPr>
    </w:p>
    <w:p w:rsidR="00CB3DF9" w:rsidRPr="00CB3DF9" w:rsidRDefault="00CB3DF9" w:rsidP="00CB3DF9">
      <w:pPr>
        <w:overflowPunct/>
        <w:autoSpaceDE/>
        <w:autoSpaceDN/>
        <w:adjustRightInd/>
        <w:textAlignment w:val="auto"/>
        <w:rPr>
          <w:rFonts w:ascii="Calibri" w:eastAsiaTheme="minorEastAsia" w:hAnsi="Calibri" w:cstheme="minorBidi"/>
          <w:b/>
          <w:sz w:val="24"/>
          <w:szCs w:val="24"/>
        </w:rPr>
      </w:pPr>
      <w:r w:rsidRPr="00CB3DF9">
        <w:rPr>
          <w:rFonts w:ascii="Calibri" w:eastAsiaTheme="minorEastAsia" w:hAnsi="Calibri" w:cstheme="minorBidi"/>
          <w:b/>
          <w:sz w:val="24"/>
          <w:szCs w:val="24"/>
        </w:rPr>
        <w:t>__________________________</w:t>
      </w:r>
      <w:r w:rsidR="00721304">
        <w:rPr>
          <w:rFonts w:ascii="Calibri" w:eastAsiaTheme="minorEastAsia" w:hAnsi="Calibri" w:cstheme="minorBidi"/>
          <w:b/>
          <w:sz w:val="24"/>
          <w:szCs w:val="24"/>
        </w:rPr>
        <w:t>_________________________                   _______________________</w:t>
      </w:r>
    </w:p>
    <w:p w:rsidR="00CB3DF9" w:rsidRPr="00CB3DF9" w:rsidRDefault="00721304" w:rsidP="00721304">
      <w:pPr>
        <w:overflowPunct/>
        <w:autoSpaceDE/>
        <w:autoSpaceDN/>
        <w:adjustRightInd/>
        <w:textAlignment w:val="auto"/>
        <w:rPr>
          <w:rFonts w:ascii="Calibri" w:eastAsiaTheme="minorEastAsia" w:hAnsi="Calibri" w:cstheme="minorBidi"/>
          <w:b/>
          <w:sz w:val="24"/>
          <w:szCs w:val="24"/>
        </w:rPr>
      </w:pPr>
      <w:r>
        <w:rPr>
          <w:rFonts w:ascii="Calibri" w:eastAsiaTheme="minorEastAsia" w:hAnsi="Calibri" w:cstheme="minorBidi"/>
          <w:b/>
          <w:sz w:val="24"/>
          <w:szCs w:val="24"/>
        </w:rPr>
        <w:t>Signature</w:t>
      </w:r>
      <w:r w:rsidR="00CB3DF9" w:rsidRPr="00CB3DF9">
        <w:rPr>
          <w:rFonts w:ascii="Calibri" w:eastAsiaTheme="minorEastAsia" w:hAnsi="Calibri" w:cstheme="minorBidi"/>
          <w:b/>
          <w:sz w:val="24"/>
          <w:szCs w:val="24"/>
        </w:rPr>
        <w:t xml:space="preserve">     </w:t>
      </w:r>
      <w:r>
        <w:rPr>
          <w:rFonts w:ascii="Calibri" w:eastAsiaTheme="minorEastAsia" w:hAnsi="Calibri" w:cstheme="minorBidi"/>
          <w:b/>
          <w:sz w:val="24"/>
          <w:szCs w:val="24"/>
        </w:rPr>
        <w:tab/>
      </w:r>
      <w:r>
        <w:rPr>
          <w:rFonts w:ascii="Calibri" w:eastAsiaTheme="minorEastAsia" w:hAnsi="Calibri" w:cstheme="minorBidi"/>
          <w:b/>
          <w:sz w:val="24"/>
          <w:szCs w:val="24"/>
        </w:rPr>
        <w:tab/>
      </w:r>
      <w:r>
        <w:rPr>
          <w:rFonts w:ascii="Calibri" w:eastAsiaTheme="minorEastAsia" w:hAnsi="Calibri" w:cstheme="minorBidi"/>
          <w:b/>
          <w:sz w:val="24"/>
          <w:szCs w:val="24"/>
        </w:rPr>
        <w:tab/>
      </w:r>
      <w:r>
        <w:rPr>
          <w:rFonts w:ascii="Calibri" w:eastAsiaTheme="minorEastAsia" w:hAnsi="Calibri" w:cstheme="minorBidi"/>
          <w:b/>
          <w:sz w:val="24"/>
          <w:szCs w:val="24"/>
        </w:rPr>
        <w:tab/>
      </w:r>
      <w:r>
        <w:rPr>
          <w:rFonts w:ascii="Calibri" w:eastAsiaTheme="minorEastAsia" w:hAnsi="Calibri" w:cstheme="minorBidi"/>
          <w:b/>
          <w:sz w:val="24"/>
          <w:szCs w:val="24"/>
        </w:rPr>
        <w:tab/>
      </w:r>
      <w:r>
        <w:rPr>
          <w:rFonts w:ascii="Calibri" w:eastAsiaTheme="minorEastAsia" w:hAnsi="Calibri" w:cstheme="minorBidi"/>
          <w:b/>
          <w:sz w:val="24"/>
          <w:szCs w:val="24"/>
        </w:rPr>
        <w:tab/>
        <w:t xml:space="preserve">                                      Date</w:t>
      </w:r>
    </w:p>
    <w:p w:rsidR="00D865E5" w:rsidRPr="00696D03" w:rsidRDefault="00D865E5">
      <w:pPr>
        <w:overflowPunct/>
        <w:autoSpaceDE/>
        <w:autoSpaceDN/>
        <w:adjustRightInd/>
        <w:textAlignment w:val="auto"/>
        <w:rPr>
          <w:rFonts w:ascii="Calibri" w:eastAsia="Calibri" w:hAnsi="Calibri"/>
          <w:szCs w:val="22"/>
        </w:rPr>
      </w:pPr>
      <w:r w:rsidRPr="00696D03">
        <w:rPr>
          <w:rFonts w:ascii="Calibri" w:eastAsia="Calibri" w:hAnsi="Calibri"/>
          <w:szCs w:val="22"/>
        </w:rPr>
        <w:br w:type="page"/>
      </w:r>
    </w:p>
    <w:p w:rsidR="00D865E5" w:rsidRDefault="00D865E5" w:rsidP="00114A28">
      <w:pPr>
        <w:overflowPunct/>
        <w:autoSpaceDE/>
        <w:autoSpaceDN/>
        <w:adjustRightInd/>
        <w:spacing w:after="200" w:line="276" w:lineRule="auto"/>
        <w:textAlignment w:val="auto"/>
        <w:rPr>
          <w:rFonts w:ascii="Calibri" w:eastAsia="Calibri" w:hAnsi="Calibri"/>
          <w:szCs w:val="22"/>
        </w:rPr>
      </w:pPr>
    </w:p>
    <w:p w:rsidR="00792598" w:rsidRPr="00792598" w:rsidRDefault="00792598" w:rsidP="00792598">
      <w:pPr>
        <w:overflowPunct/>
        <w:autoSpaceDE/>
        <w:autoSpaceDN/>
        <w:adjustRightInd/>
        <w:spacing w:after="200"/>
        <w:textAlignment w:val="auto"/>
        <w:rPr>
          <w:rFonts w:ascii="Arial" w:eastAsiaTheme="minorEastAsia" w:hAnsi="Arial" w:cs="Arial"/>
          <w:b/>
          <w:sz w:val="28"/>
          <w:szCs w:val="28"/>
        </w:rPr>
      </w:pPr>
      <w:r w:rsidRPr="00792598">
        <w:rPr>
          <w:rFonts w:ascii="Arial" w:eastAsiaTheme="minorEastAsia" w:hAnsi="Arial" w:cs="Arial"/>
          <w:b/>
          <w:sz w:val="28"/>
          <w:szCs w:val="28"/>
        </w:rPr>
        <w:t xml:space="preserve">Purpose </w:t>
      </w:r>
    </w:p>
    <w:p w:rsidR="00792598" w:rsidRPr="00792598" w:rsidRDefault="00792598" w:rsidP="00792598">
      <w:pPr>
        <w:overflowPunct/>
        <w:autoSpaceDE/>
        <w:autoSpaceDN/>
        <w:adjustRightInd/>
        <w:spacing w:after="200"/>
        <w:textAlignment w:val="auto"/>
        <w:rPr>
          <w:rFonts w:ascii="Arial" w:eastAsiaTheme="minorEastAsia" w:hAnsi="Arial" w:cs="Arial"/>
          <w:sz w:val="20"/>
        </w:rPr>
      </w:pPr>
      <w:r w:rsidRPr="00792598">
        <w:rPr>
          <w:rFonts w:ascii="Arial" w:eastAsiaTheme="minorEastAsia" w:hAnsi="Arial" w:cs="Arial"/>
          <w:sz w:val="20"/>
        </w:rPr>
        <w:t xml:space="preserve">The (Name of Provider) _______________________________________ shall develop a written emergency preparedness plan to include, at a minimum, procedures to be taken by the facility in the event of a disaster or emergency.  The plan shall include how the provider will meet the needs of children (including children with special needs) and staff by establishing a designated safe area, will know what documents and items to bring, will have a list of parents and emergency contacts and in the event of relocation will have procedures in place to safely and calmly relocate the children and staff and facilitate parent/guardian reunification. </w:t>
      </w:r>
    </w:p>
    <w:p w:rsidR="00792598" w:rsidRPr="00792598" w:rsidRDefault="00792598" w:rsidP="00792598">
      <w:pPr>
        <w:overflowPunct/>
        <w:autoSpaceDE/>
        <w:autoSpaceDN/>
        <w:adjustRightInd/>
        <w:spacing w:after="200"/>
        <w:textAlignment w:val="auto"/>
        <w:rPr>
          <w:rFonts w:ascii="Arial" w:eastAsiaTheme="minorEastAsia" w:hAnsi="Arial" w:cs="Arial"/>
          <w:sz w:val="20"/>
        </w:rPr>
      </w:pPr>
      <w:r w:rsidRPr="00792598">
        <w:rPr>
          <w:rFonts w:ascii="Arial" w:eastAsiaTheme="minorEastAsia" w:hAnsi="Arial" w:cs="Arial"/>
          <w:sz w:val="20"/>
        </w:rPr>
        <w:t>The following are examples of a disaster or emergency which may cause relocation:</w:t>
      </w:r>
    </w:p>
    <w:p w:rsidR="00792598" w:rsidRPr="00792598" w:rsidRDefault="00792598" w:rsidP="00792598">
      <w:pPr>
        <w:overflowPunct/>
        <w:autoSpaceDE/>
        <w:autoSpaceDN/>
        <w:adjustRightInd/>
        <w:ind w:left="816"/>
        <w:textAlignment w:val="auto"/>
        <w:rPr>
          <w:rFonts w:ascii="Arial" w:eastAsiaTheme="minorEastAsia" w:hAnsi="Arial" w:cs="Arial"/>
          <w:sz w:val="20"/>
        </w:rPr>
      </w:pPr>
      <w:r w:rsidRPr="00792598">
        <w:rPr>
          <w:rFonts w:ascii="Arial" w:eastAsiaTheme="minorEastAsia" w:hAnsi="Arial" w:cs="Arial"/>
          <w:sz w:val="20"/>
        </w:rPr>
        <w:t>Hurricane</w:t>
      </w:r>
      <w:r w:rsidRPr="00792598">
        <w:rPr>
          <w:rFonts w:ascii="Arial" w:eastAsiaTheme="minorEastAsia" w:hAnsi="Arial" w:cs="Arial"/>
          <w:sz w:val="20"/>
        </w:rPr>
        <w:tab/>
      </w:r>
      <w:r w:rsidRPr="00792598">
        <w:rPr>
          <w:rFonts w:ascii="Arial" w:eastAsiaTheme="minorEastAsia" w:hAnsi="Arial" w:cs="Arial"/>
          <w:sz w:val="20"/>
        </w:rPr>
        <w:tab/>
        <w:t>Active Shooter</w:t>
      </w:r>
      <w:r w:rsidRPr="00792598">
        <w:rPr>
          <w:rFonts w:ascii="Arial" w:eastAsiaTheme="minorEastAsia" w:hAnsi="Arial" w:cs="Arial"/>
          <w:sz w:val="20"/>
        </w:rPr>
        <w:tab/>
      </w:r>
      <w:r w:rsidRPr="00792598">
        <w:rPr>
          <w:rFonts w:ascii="Arial" w:eastAsiaTheme="minorEastAsia" w:hAnsi="Arial" w:cs="Arial"/>
          <w:sz w:val="20"/>
        </w:rPr>
        <w:tab/>
      </w:r>
      <w:r w:rsidRPr="00792598">
        <w:rPr>
          <w:rFonts w:ascii="Arial" w:eastAsiaTheme="minorEastAsia" w:hAnsi="Arial" w:cs="Arial"/>
          <w:sz w:val="20"/>
        </w:rPr>
        <w:tab/>
        <w:t>Aircraft Accidents</w:t>
      </w:r>
    </w:p>
    <w:p w:rsidR="00792598" w:rsidRPr="00792598" w:rsidRDefault="00792598" w:rsidP="00792598">
      <w:pPr>
        <w:overflowPunct/>
        <w:autoSpaceDE/>
        <w:autoSpaceDN/>
        <w:adjustRightInd/>
        <w:ind w:left="816"/>
        <w:textAlignment w:val="auto"/>
        <w:rPr>
          <w:rFonts w:ascii="Arial" w:eastAsiaTheme="minorEastAsia" w:hAnsi="Arial" w:cs="Arial"/>
          <w:sz w:val="20"/>
        </w:rPr>
      </w:pPr>
      <w:r w:rsidRPr="00792598">
        <w:rPr>
          <w:rFonts w:ascii="Arial" w:eastAsiaTheme="minorEastAsia" w:hAnsi="Arial" w:cs="Arial"/>
          <w:sz w:val="20"/>
        </w:rPr>
        <w:t>Facility Fire</w:t>
      </w:r>
      <w:r w:rsidRPr="00792598">
        <w:rPr>
          <w:rFonts w:ascii="Arial" w:eastAsiaTheme="minorEastAsia" w:hAnsi="Arial" w:cs="Arial"/>
          <w:sz w:val="20"/>
        </w:rPr>
        <w:tab/>
      </w:r>
      <w:r w:rsidRPr="00792598">
        <w:rPr>
          <w:rFonts w:ascii="Arial" w:eastAsiaTheme="minorEastAsia" w:hAnsi="Arial" w:cs="Arial"/>
          <w:sz w:val="20"/>
        </w:rPr>
        <w:tab/>
        <w:t>Workplace Violence</w:t>
      </w:r>
      <w:r w:rsidRPr="00792598">
        <w:rPr>
          <w:rFonts w:ascii="Arial" w:eastAsiaTheme="minorEastAsia" w:hAnsi="Arial" w:cs="Arial"/>
          <w:sz w:val="20"/>
        </w:rPr>
        <w:tab/>
      </w:r>
      <w:r w:rsidRPr="00792598">
        <w:rPr>
          <w:rFonts w:ascii="Arial" w:eastAsiaTheme="minorEastAsia" w:hAnsi="Arial" w:cs="Arial"/>
          <w:sz w:val="20"/>
        </w:rPr>
        <w:tab/>
        <w:t>Kidnapping</w:t>
      </w:r>
    </w:p>
    <w:p w:rsidR="00792598" w:rsidRPr="00792598" w:rsidRDefault="00792598" w:rsidP="00792598">
      <w:pPr>
        <w:overflowPunct/>
        <w:autoSpaceDE/>
        <w:autoSpaceDN/>
        <w:adjustRightInd/>
        <w:ind w:left="816"/>
        <w:textAlignment w:val="auto"/>
        <w:rPr>
          <w:rFonts w:ascii="Arial" w:eastAsiaTheme="minorEastAsia" w:hAnsi="Arial" w:cs="Arial"/>
          <w:sz w:val="20"/>
        </w:rPr>
      </w:pPr>
      <w:r w:rsidRPr="00792598">
        <w:rPr>
          <w:rFonts w:ascii="Arial" w:eastAsiaTheme="minorEastAsia" w:hAnsi="Arial" w:cs="Arial"/>
          <w:sz w:val="20"/>
        </w:rPr>
        <w:t>Tornadoes</w:t>
      </w:r>
      <w:r w:rsidRPr="00792598">
        <w:rPr>
          <w:rFonts w:ascii="Arial" w:eastAsiaTheme="minorEastAsia" w:hAnsi="Arial" w:cs="Arial"/>
          <w:sz w:val="20"/>
        </w:rPr>
        <w:tab/>
      </w:r>
      <w:r w:rsidRPr="00792598">
        <w:rPr>
          <w:rFonts w:ascii="Arial" w:eastAsiaTheme="minorEastAsia" w:hAnsi="Arial" w:cs="Arial"/>
          <w:sz w:val="20"/>
        </w:rPr>
        <w:tab/>
        <w:t>Bomb Threats</w:t>
      </w:r>
      <w:r w:rsidRPr="00792598">
        <w:rPr>
          <w:rFonts w:ascii="Arial" w:eastAsiaTheme="minorEastAsia" w:hAnsi="Arial" w:cs="Arial"/>
          <w:sz w:val="20"/>
        </w:rPr>
        <w:tab/>
      </w:r>
      <w:r w:rsidRPr="00792598">
        <w:rPr>
          <w:rFonts w:ascii="Arial" w:eastAsiaTheme="minorEastAsia" w:hAnsi="Arial" w:cs="Arial"/>
          <w:sz w:val="20"/>
        </w:rPr>
        <w:tab/>
      </w:r>
      <w:r w:rsidRPr="00792598">
        <w:rPr>
          <w:rFonts w:ascii="Arial" w:eastAsiaTheme="minorEastAsia" w:hAnsi="Arial" w:cs="Arial"/>
          <w:sz w:val="20"/>
        </w:rPr>
        <w:tab/>
        <w:t>Train Derailments</w:t>
      </w:r>
    </w:p>
    <w:p w:rsidR="00792598" w:rsidRPr="00792598" w:rsidRDefault="00792598" w:rsidP="00792598">
      <w:pPr>
        <w:overflowPunct/>
        <w:autoSpaceDE/>
        <w:autoSpaceDN/>
        <w:adjustRightInd/>
        <w:ind w:left="816"/>
        <w:textAlignment w:val="auto"/>
        <w:rPr>
          <w:rFonts w:ascii="Arial" w:eastAsiaTheme="minorEastAsia" w:hAnsi="Arial" w:cs="Arial"/>
          <w:sz w:val="20"/>
        </w:rPr>
      </w:pPr>
      <w:r w:rsidRPr="00792598">
        <w:rPr>
          <w:rFonts w:ascii="Arial" w:eastAsiaTheme="minorEastAsia" w:hAnsi="Arial" w:cs="Arial"/>
          <w:sz w:val="20"/>
        </w:rPr>
        <w:t>Floods</w:t>
      </w:r>
      <w:r w:rsidRPr="00792598">
        <w:rPr>
          <w:rFonts w:ascii="Arial" w:eastAsiaTheme="minorEastAsia" w:hAnsi="Arial" w:cs="Arial"/>
          <w:sz w:val="20"/>
        </w:rPr>
        <w:tab/>
      </w:r>
      <w:r w:rsidRPr="00792598">
        <w:rPr>
          <w:rFonts w:ascii="Arial" w:eastAsiaTheme="minorEastAsia" w:hAnsi="Arial" w:cs="Arial"/>
          <w:sz w:val="20"/>
        </w:rPr>
        <w:tab/>
      </w:r>
      <w:r w:rsidRPr="00792598">
        <w:rPr>
          <w:rFonts w:ascii="Arial" w:eastAsiaTheme="minorEastAsia" w:hAnsi="Arial" w:cs="Arial"/>
          <w:sz w:val="20"/>
        </w:rPr>
        <w:tab/>
        <w:t>Wildfires</w:t>
      </w:r>
    </w:p>
    <w:p w:rsidR="00792598" w:rsidRPr="00792598" w:rsidRDefault="00792598" w:rsidP="00792598">
      <w:pPr>
        <w:overflowPunct/>
        <w:autoSpaceDE/>
        <w:autoSpaceDN/>
        <w:adjustRightInd/>
        <w:ind w:left="816"/>
        <w:textAlignment w:val="auto"/>
        <w:rPr>
          <w:rFonts w:ascii="Arial" w:eastAsiaTheme="minorEastAsia" w:hAnsi="Arial" w:cs="Arial"/>
          <w:sz w:val="20"/>
        </w:rPr>
      </w:pPr>
    </w:p>
    <w:p w:rsidR="00792598" w:rsidRPr="00792598" w:rsidRDefault="00792598" w:rsidP="00792598">
      <w:pPr>
        <w:overflowPunct/>
        <w:autoSpaceDE/>
        <w:autoSpaceDN/>
        <w:adjustRightInd/>
        <w:spacing w:after="200"/>
        <w:textAlignment w:val="auto"/>
        <w:rPr>
          <w:rFonts w:ascii="Arial" w:eastAsiaTheme="minorEastAsia" w:hAnsi="Arial" w:cs="Arial"/>
          <w:b/>
          <w:sz w:val="28"/>
          <w:szCs w:val="28"/>
        </w:rPr>
      </w:pPr>
      <w:r w:rsidRPr="00792598">
        <w:rPr>
          <w:rFonts w:ascii="Arial" w:eastAsiaTheme="minorEastAsia" w:hAnsi="Arial" w:cs="Arial"/>
          <w:b/>
          <w:sz w:val="28"/>
          <w:szCs w:val="28"/>
        </w:rPr>
        <w:t>Location of Plan</w:t>
      </w:r>
    </w:p>
    <w:p w:rsidR="00792598" w:rsidRPr="00792598" w:rsidRDefault="00792598" w:rsidP="00792598">
      <w:pPr>
        <w:overflowPunct/>
        <w:autoSpaceDE/>
        <w:autoSpaceDN/>
        <w:adjustRightInd/>
        <w:spacing w:after="200"/>
        <w:textAlignment w:val="auto"/>
        <w:rPr>
          <w:rFonts w:ascii="Arial" w:eastAsiaTheme="minorEastAsia" w:hAnsi="Arial" w:cs="Arial"/>
          <w:sz w:val="20"/>
        </w:rPr>
      </w:pPr>
      <w:r w:rsidRPr="00792598">
        <w:rPr>
          <w:rFonts w:ascii="Arial" w:eastAsiaTheme="minorEastAsia" w:hAnsi="Arial" w:cs="Arial"/>
          <w:b/>
          <w:sz w:val="20"/>
        </w:rPr>
        <w:t>(Name of the Provider)</w:t>
      </w:r>
      <w:r w:rsidRPr="00792598">
        <w:rPr>
          <w:rFonts w:ascii="Arial" w:eastAsiaTheme="minorEastAsia" w:hAnsi="Arial" w:cs="Arial"/>
          <w:sz w:val="20"/>
        </w:rPr>
        <w:t>_____________________________________________will have a copy of their Emergency Preparedness Plan posted in sight for all parents, staff and visitors to view.  An updated copy of the Emergency Action Plan will be submitted to the Early Learning Coalition of Escambia County whenever changes occur or at least annually with contract application.</w:t>
      </w:r>
    </w:p>
    <w:p w:rsidR="00792598" w:rsidRPr="00792598" w:rsidRDefault="00792598" w:rsidP="00792598">
      <w:pPr>
        <w:overflowPunct/>
        <w:autoSpaceDE/>
        <w:autoSpaceDN/>
        <w:adjustRightInd/>
        <w:spacing w:after="200"/>
        <w:textAlignment w:val="auto"/>
        <w:rPr>
          <w:rFonts w:ascii="Arial" w:eastAsiaTheme="minorEastAsia" w:hAnsi="Arial" w:cs="Arial"/>
          <w:b/>
          <w:sz w:val="28"/>
          <w:szCs w:val="28"/>
        </w:rPr>
      </w:pPr>
      <w:r w:rsidRPr="00792598">
        <w:rPr>
          <w:rFonts w:ascii="Arial" w:eastAsiaTheme="minorEastAsia" w:hAnsi="Arial" w:cs="Arial"/>
          <w:b/>
          <w:sz w:val="28"/>
          <w:szCs w:val="28"/>
        </w:rPr>
        <w:t>Emergency Policy</w:t>
      </w:r>
    </w:p>
    <w:p w:rsidR="00792598" w:rsidRPr="00792598" w:rsidRDefault="00792598" w:rsidP="00792598">
      <w:pPr>
        <w:overflowPunct/>
        <w:autoSpaceDE/>
        <w:autoSpaceDN/>
        <w:adjustRightInd/>
        <w:spacing w:after="200"/>
        <w:textAlignment w:val="auto"/>
        <w:rPr>
          <w:rFonts w:ascii="Arial" w:eastAsiaTheme="minorEastAsia" w:hAnsi="Arial" w:cs="Arial"/>
          <w:sz w:val="24"/>
          <w:szCs w:val="24"/>
        </w:rPr>
      </w:pPr>
      <w:r w:rsidRPr="00792598">
        <w:rPr>
          <w:rFonts w:ascii="Arial" w:eastAsiaTheme="minorEastAsia" w:hAnsi="Arial" w:cs="Arial"/>
          <w:b/>
          <w:sz w:val="24"/>
          <w:szCs w:val="24"/>
        </w:rPr>
        <w:t>(</w:t>
      </w:r>
      <w:r w:rsidRPr="00792598">
        <w:rPr>
          <w:rFonts w:ascii="Arial" w:eastAsiaTheme="minorEastAsia" w:hAnsi="Arial" w:cs="Arial"/>
          <w:b/>
          <w:sz w:val="20"/>
        </w:rPr>
        <w:t>Name of the Provider)____________________________________________</w:t>
      </w:r>
      <w:r w:rsidRPr="00792598">
        <w:rPr>
          <w:rFonts w:ascii="Arial" w:eastAsiaTheme="minorEastAsia" w:hAnsi="Arial" w:cs="Arial"/>
          <w:sz w:val="20"/>
        </w:rPr>
        <w:t xml:space="preserve"> will follow the rules for Physical Environment under the Florida Administrative Code specifically rule 65C-22.002(7) (a)-(m) for Fire and Emergency Safety.  The Owner/Director should assume responsibility for emergency actions until the arrival of emergency service personnel</w:t>
      </w:r>
      <w:r w:rsidRPr="00792598">
        <w:rPr>
          <w:rFonts w:ascii="Arial" w:eastAsiaTheme="minorEastAsia" w:hAnsi="Arial" w:cs="Arial"/>
          <w:sz w:val="24"/>
          <w:szCs w:val="24"/>
        </w:rPr>
        <w:t>.</w:t>
      </w:r>
    </w:p>
    <w:p w:rsidR="00792598" w:rsidRPr="00792598" w:rsidRDefault="00792598" w:rsidP="00792598">
      <w:pPr>
        <w:overflowPunct/>
        <w:autoSpaceDE/>
        <w:autoSpaceDN/>
        <w:adjustRightInd/>
        <w:spacing w:after="200"/>
        <w:textAlignment w:val="auto"/>
        <w:rPr>
          <w:rFonts w:ascii="Arial" w:eastAsiaTheme="minorEastAsia" w:hAnsi="Arial" w:cs="Arial"/>
          <w:szCs w:val="24"/>
        </w:rPr>
      </w:pPr>
      <w:r w:rsidRPr="00792598">
        <w:rPr>
          <w:rFonts w:ascii="Arial" w:eastAsiaTheme="minorEastAsia" w:hAnsi="Arial" w:cs="Arial"/>
          <w:szCs w:val="24"/>
        </w:rPr>
        <w:t>In the absence of the facility director/owner, the following person(s) will take charge:</w:t>
      </w:r>
    </w:p>
    <w:p w:rsidR="00792598" w:rsidRPr="00792598" w:rsidRDefault="00792598" w:rsidP="00792598">
      <w:pPr>
        <w:overflowPunct/>
        <w:autoSpaceDE/>
        <w:autoSpaceDN/>
        <w:adjustRightInd/>
        <w:spacing w:after="200"/>
        <w:textAlignment w:val="auto"/>
        <w:rPr>
          <w:rFonts w:ascii="Arial" w:eastAsiaTheme="minorEastAsia" w:hAnsi="Arial" w:cs="Arial"/>
          <w:szCs w:val="24"/>
          <w:u w:val="single"/>
        </w:rPr>
      </w:pPr>
      <w:r w:rsidRPr="00792598">
        <w:rPr>
          <w:rFonts w:ascii="Arial" w:eastAsiaTheme="minorEastAsia" w:hAnsi="Arial" w:cs="Arial"/>
          <w:szCs w:val="24"/>
        </w:rPr>
        <w:t xml:space="preserve">Primary:  </w:t>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p>
    <w:p w:rsidR="00792598" w:rsidRPr="00792598" w:rsidRDefault="00792598" w:rsidP="00792598">
      <w:pPr>
        <w:overflowPunct/>
        <w:autoSpaceDE/>
        <w:autoSpaceDN/>
        <w:adjustRightInd/>
        <w:spacing w:after="200"/>
        <w:textAlignment w:val="auto"/>
        <w:rPr>
          <w:rFonts w:ascii="Arial" w:eastAsiaTheme="minorEastAsia" w:hAnsi="Arial" w:cs="Arial"/>
          <w:szCs w:val="24"/>
        </w:rPr>
      </w:pPr>
      <w:r w:rsidRPr="00792598">
        <w:rPr>
          <w:rFonts w:ascii="Arial" w:eastAsiaTheme="minorEastAsia" w:hAnsi="Arial" w:cs="Arial"/>
          <w:szCs w:val="24"/>
        </w:rPr>
        <w:t xml:space="preserve">Secondary:  </w:t>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r w:rsidRPr="00792598">
        <w:rPr>
          <w:rFonts w:ascii="Arial" w:eastAsiaTheme="minorEastAsia" w:hAnsi="Arial" w:cs="Arial"/>
          <w:szCs w:val="24"/>
          <w:u w:val="single"/>
        </w:rPr>
        <w:tab/>
      </w:r>
    </w:p>
    <w:p w:rsidR="00792598" w:rsidRPr="00792598" w:rsidRDefault="00792598" w:rsidP="00792598">
      <w:pPr>
        <w:overflowPunct/>
        <w:autoSpaceDE/>
        <w:autoSpaceDN/>
        <w:adjustRightInd/>
        <w:spacing w:after="200"/>
        <w:textAlignment w:val="auto"/>
        <w:rPr>
          <w:rFonts w:ascii="Arial" w:eastAsiaTheme="minorEastAsia" w:hAnsi="Arial" w:cs="Arial"/>
          <w:b/>
          <w:sz w:val="28"/>
          <w:szCs w:val="28"/>
        </w:rPr>
      </w:pPr>
      <w:r w:rsidRPr="00792598">
        <w:rPr>
          <w:rFonts w:ascii="Arial" w:eastAsiaTheme="minorEastAsia" w:hAnsi="Arial" w:cs="Arial"/>
          <w:b/>
          <w:sz w:val="28"/>
          <w:szCs w:val="28"/>
        </w:rPr>
        <w:t>Notification of Emergencies</w:t>
      </w:r>
    </w:p>
    <w:p w:rsidR="00792598" w:rsidRPr="00792598" w:rsidRDefault="00792598" w:rsidP="00792598">
      <w:pPr>
        <w:overflowPunct/>
        <w:autoSpaceDE/>
        <w:autoSpaceDN/>
        <w:adjustRightInd/>
        <w:spacing w:after="100" w:afterAutospacing="1"/>
        <w:textAlignment w:val="auto"/>
        <w:rPr>
          <w:rFonts w:ascii="Arial" w:eastAsiaTheme="minorEastAsia" w:hAnsi="Arial" w:cs="Arial"/>
          <w:sz w:val="20"/>
        </w:rPr>
      </w:pPr>
      <w:r w:rsidRPr="00792598">
        <w:rPr>
          <w:rFonts w:ascii="Arial" w:eastAsiaTheme="minorEastAsia" w:hAnsi="Arial" w:cs="Arial"/>
          <w:sz w:val="20"/>
        </w:rPr>
        <w:t>In the event of an emergency, the Director and Staff will make sure all children are in a safe place or evacuated off the premises to a safe location if necessary.  Should an evacuation happen, Parents/Guardians will then be contacted by (</w:t>
      </w:r>
      <w:r w:rsidRPr="00792598">
        <w:rPr>
          <w:rFonts w:ascii="Arial" w:eastAsiaTheme="minorEastAsia" w:hAnsi="Arial" w:cs="Arial"/>
          <w:b/>
          <w:sz w:val="20"/>
        </w:rPr>
        <w:t>Staff Member</w:t>
      </w:r>
      <w:r w:rsidRPr="00792598">
        <w:rPr>
          <w:rFonts w:ascii="Arial" w:eastAsiaTheme="minorEastAsia" w:hAnsi="Arial" w:cs="Arial"/>
          <w:sz w:val="20"/>
        </w:rPr>
        <w:t>) _______________________ at the evacuation location to com</w:t>
      </w:r>
      <w:r w:rsidR="009846D8">
        <w:rPr>
          <w:rFonts w:ascii="Arial" w:eastAsiaTheme="minorEastAsia" w:hAnsi="Arial" w:cs="Arial"/>
          <w:sz w:val="20"/>
        </w:rPr>
        <w:t>e and pick up their child (</w:t>
      </w:r>
      <w:proofErr w:type="spellStart"/>
      <w:r w:rsidR="009846D8">
        <w:rPr>
          <w:rFonts w:ascii="Arial" w:eastAsiaTheme="minorEastAsia" w:hAnsi="Arial" w:cs="Arial"/>
          <w:sz w:val="20"/>
        </w:rPr>
        <w:t>ren</w:t>
      </w:r>
      <w:proofErr w:type="spellEnd"/>
      <w:r w:rsidR="009846D8">
        <w:rPr>
          <w:rFonts w:ascii="Arial" w:eastAsiaTheme="minorEastAsia" w:hAnsi="Arial" w:cs="Arial"/>
          <w:sz w:val="20"/>
        </w:rPr>
        <w:t>)</w:t>
      </w:r>
      <w:proofErr w:type="gramStart"/>
      <w:r w:rsidR="009846D8">
        <w:rPr>
          <w:rFonts w:ascii="Arial" w:eastAsiaTheme="minorEastAsia" w:hAnsi="Arial" w:cs="Arial"/>
          <w:sz w:val="20"/>
        </w:rPr>
        <w:t>.</w:t>
      </w:r>
      <w:proofErr w:type="gramEnd"/>
    </w:p>
    <w:p w:rsidR="00792598" w:rsidRPr="00792598" w:rsidRDefault="00792598" w:rsidP="00792598">
      <w:pPr>
        <w:overflowPunct/>
        <w:autoSpaceDE/>
        <w:autoSpaceDN/>
        <w:adjustRightInd/>
        <w:spacing w:after="200"/>
        <w:textAlignment w:val="auto"/>
        <w:rPr>
          <w:rFonts w:ascii="Arial" w:eastAsiaTheme="minorEastAsia" w:hAnsi="Arial" w:cs="Arial"/>
          <w:sz w:val="20"/>
        </w:rPr>
      </w:pPr>
      <w:r w:rsidRPr="00792598">
        <w:rPr>
          <w:rFonts w:ascii="Arial" w:eastAsiaTheme="minorEastAsia" w:hAnsi="Arial" w:cs="Arial"/>
          <w:sz w:val="20"/>
        </w:rPr>
        <w:t xml:space="preserve">After all parents/guardians have been contacted, the Director will contact the Early Learning Coalition of Escambia County at (850) 595-5400 to inform them of the situation and the status of their building.  After hours call 850-287-0650.  Should </w:t>
      </w:r>
      <w:r w:rsidRPr="00792598">
        <w:rPr>
          <w:rFonts w:ascii="Arial" w:eastAsiaTheme="minorEastAsia" w:hAnsi="Arial" w:cs="Arial"/>
          <w:b/>
          <w:sz w:val="20"/>
        </w:rPr>
        <w:t>(Name of Provider) __________________________________</w:t>
      </w:r>
      <w:r w:rsidRPr="00792598">
        <w:rPr>
          <w:rFonts w:ascii="Arial" w:eastAsiaTheme="minorEastAsia" w:hAnsi="Arial" w:cs="Arial"/>
          <w:sz w:val="20"/>
        </w:rPr>
        <w:t xml:space="preserve"> not be able to resume normal business practices, it is the right of the Early Learning Coalition of Escambia County to begin notifying parents of their right to transfer their child to a new location until </w:t>
      </w:r>
      <w:r w:rsidRPr="00792598">
        <w:rPr>
          <w:rFonts w:ascii="Arial" w:eastAsiaTheme="minorEastAsia" w:hAnsi="Arial" w:cs="Arial"/>
          <w:b/>
          <w:sz w:val="20"/>
        </w:rPr>
        <w:t xml:space="preserve">(Name of Provider) </w:t>
      </w:r>
      <w:r w:rsidRPr="00792598">
        <w:rPr>
          <w:rFonts w:ascii="Arial" w:eastAsiaTheme="minorEastAsia" w:hAnsi="Arial" w:cs="Arial"/>
          <w:sz w:val="20"/>
        </w:rPr>
        <w:t xml:space="preserve">________________________________________ is able to resume normal business.  </w:t>
      </w:r>
    </w:p>
    <w:p w:rsidR="002F4828" w:rsidRDefault="00792598" w:rsidP="00E71A24">
      <w:pPr>
        <w:overflowPunct/>
        <w:autoSpaceDE/>
        <w:autoSpaceDN/>
        <w:adjustRightInd/>
        <w:textAlignment w:val="auto"/>
        <w:rPr>
          <w:rFonts w:ascii="Arial" w:eastAsiaTheme="minorEastAsia" w:hAnsi="Arial" w:cs="Arial"/>
          <w:sz w:val="20"/>
        </w:rPr>
      </w:pPr>
      <w:r w:rsidRPr="00792598">
        <w:rPr>
          <w:rFonts w:ascii="Arial" w:eastAsiaTheme="minorEastAsia" w:hAnsi="Arial" w:cs="Arial"/>
          <w:sz w:val="20"/>
        </w:rPr>
        <w:t xml:space="preserve">Upon notification, the Early Learning Coalition of Escambia County will send staff out to observe the building affected during the emergency to make sure the space passes a health and safety inspection.  Should the space not </w:t>
      </w:r>
      <w:r w:rsidR="002F4828" w:rsidRPr="002F4828">
        <w:rPr>
          <w:rFonts w:ascii="Arial" w:eastAsiaTheme="minorEastAsia" w:hAnsi="Arial" w:cs="Arial"/>
          <w:sz w:val="20"/>
        </w:rPr>
        <w:t xml:space="preserve">pass inspection, the staff will inform the Director of changes that need to be made before children may return to the </w:t>
      </w:r>
      <w:proofErr w:type="gramStart"/>
      <w:r w:rsidR="002F4828" w:rsidRPr="002F4828">
        <w:rPr>
          <w:rFonts w:ascii="Arial" w:eastAsiaTheme="minorEastAsia" w:hAnsi="Arial" w:cs="Arial"/>
          <w:sz w:val="20"/>
        </w:rPr>
        <w:t>building.</w:t>
      </w:r>
      <w:proofErr w:type="gramEnd"/>
      <w:r w:rsidR="002F4828" w:rsidRPr="002F4828">
        <w:rPr>
          <w:rFonts w:ascii="Arial" w:eastAsiaTheme="minorEastAsia" w:hAnsi="Arial" w:cs="Arial"/>
          <w:sz w:val="20"/>
        </w:rPr>
        <w:t xml:space="preserve">  Should the building be in a condition that is not immediately repairable, the Director will meet with the Coalition staff to discuss their options. </w:t>
      </w:r>
    </w:p>
    <w:p w:rsidR="00E71A24" w:rsidRPr="002F4828" w:rsidRDefault="00E71A24" w:rsidP="00E71A24">
      <w:pPr>
        <w:overflowPunct/>
        <w:autoSpaceDE/>
        <w:autoSpaceDN/>
        <w:adjustRightInd/>
        <w:textAlignment w:val="auto"/>
        <w:rPr>
          <w:rFonts w:ascii="Arial" w:eastAsia="Calibri" w:hAnsi="Arial" w:cs="Arial"/>
          <w:szCs w:val="22"/>
        </w:rPr>
      </w:pPr>
    </w:p>
    <w:p w:rsidR="002F4828" w:rsidRPr="002F4828" w:rsidRDefault="002F4828" w:rsidP="002F4828">
      <w:pPr>
        <w:overflowPunct/>
        <w:autoSpaceDE/>
        <w:autoSpaceDN/>
        <w:adjustRightInd/>
        <w:spacing w:after="100" w:afterAutospacing="1"/>
        <w:textAlignment w:val="auto"/>
        <w:rPr>
          <w:rFonts w:ascii="Arial" w:eastAsiaTheme="minorEastAsia" w:hAnsi="Arial" w:cs="Arial"/>
          <w:sz w:val="20"/>
        </w:rPr>
      </w:pPr>
      <w:r w:rsidRPr="002F4828">
        <w:rPr>
          <w:rFonts w:ascii="Arial" w:eastAsiaTheme="minorEastAsia" w:hAnsi="Arial" w:cs="Arial"/>
          <w:sz w:val="20"/>
        </w:rPr>
        <w:t>(</w:t>
      </w:r>
      <w:r w:rsidRPr="002F4828">
        <w:rPr>
          <w:rFonts w:ascii="Arial" w:eastAsiaTheme="minorEastAsia" w:hAnsi="Arial" w:cs="Arial"/>
          <w:b/>
          <w:sz w:val="20"/>
        </w:rPr>
        <w:t>Name or Provider)______________________________________</w:t>
      </w:r>
      <w:r w:rsidRPr="002F4828">
        <w:rPr>
          <w:rFonts w:ascii="Arial" w:eastAsiaTheme="minorEastAsia" w:hAnsi="Arial" w:cs="Arial"/>
          <w:sz w:val="20"/>
        </w:rPr>
        <w:t xml:space="preserve"> is responsible for notifying their licensing/accrediting agency within 24 hours of the incident.  </w:t>
      </w:r>
    </w:p>
    <w:p w:rsidR="00E71A24" w:rsidRDefault="00E71A24" w:rsidP="002F4828">
      <w:pPr>
        <w:overflowPunct/>
        <w:autoSpaceDE/>
        <w:autoSpaceDN/>
        <w:adjustRightInd/>
        <w:spacing w:after="200"/>
        <w:jc w:val="both"/>
        <w:textAlignment w:val="auto"/>
        <w:rPr>
          <w:rFonts w:ascii="Arial" w:eastAsiaTheme="minorEastAsia" w:hAnsi="Arial" w:cs="Arial"/>
          <w:b/>
          <w:sz w:val="28"/>
          <w:szCs w:val="28"/>
        </w:rPr>
      </w:pPr>
    </w:p>
    <w:p w:rsidR="00E71A24" w:rsidRPr="002275E9" w:rsidRDefault="00E71A24" w:rsidP="002F4828">
      <w:pPr>
        <w:overflowPunct/>
        <w:autoSpaceDE/>
        <w:autoSpaceDN/>
        <w:adjustRightInd/>
        <w:spacing w:after="200"/>
        <w:jc w:val="both"/>
        <w:textAlignment w:val="auto"/>
        <w:rPr>
          <w:rFonts w:ascii="Arial" w:eastAsiaTheme="minorEastAsia" w:hAnsi="Arial" w:cs="Arial"/>
          <w:b/>
          <w:sz w:val="28"/>
          <w:szCs w:val="28"/>
        </w:rPr>
      </w:pPr>
    </w:p>
    <w:p w:rsidR="002F4828" w:rsidRPr="002F4828" w:rsidRDefault="002F4828" w:rsidP="002F4828">
      <w:pPr>
        <w:overflowPunct/>
        <w:autoSpaceDE/>
        <w:autoSpaceDN/>
        <w:adjustRightInd/>
        <w:spacing w:after="200"/>
        <w:jc w:val="both"/>
        <w:textAlignment w:val="auto"/>
        <w:rPr>
          <w:rFonts w:ascii="Arial" w:eastAsiaTheme="minorEastAsia" w:hAnsi="Arial" w:cs="Arial"/>
          <w:b/>
          <w:sz w:val="28"/>
          <w:szCs w:val="28"/>
        </w:rPr>
      </w:pPr>
      <w:r w:rsidRPr="002F4828">
        <w:rPr>
          <w:rFonts w:ascii="Arial" w:eastAsiaTheme="minorEastAsia" w:hAnsi="Arial" w:cs="Arial"/>
          <w:b/>
          <w:sz w:val="28"/>
          <w:szCs w:val="28"/>
        </w:rPr>
        <w:t xml:space="preserve">Exit &amp; Escape Procedures </w:t>
      </w:r>
    </w:p>
    <w:p w:rsidR="002F4828" w:rsidRPr="002F4828" w:rsidRDefault="002F4828" w:rsidP="002F4828">
      <w:pPr>
        <w:overflowPunct/>
        <w:autoSpaceDE/>
        <w:autoSpaceDN/>
        <w:adjustRightInd/>
        <w:spacing w:after="200"/>
        <w:textAlignment w:val="auto"/>
        <w:rPr>
          <w:rFonts w:ascii="Arial" w:eastAsiaTheme="minorEastAsia" w:hAnsi="Arial" w:cs="Arial"/>
          <w:sz w:val="20"/>
        </w:rPr>
      </w:pPr>
      <w:r w:rsidRPr="002F4828">
        <w:rPr>
          <w:rFonts w:ascii="Arial" w:eastAsiaTheme="minorEastAsia" w:hAnsi="Arial" w:cs="Arial"/>
          <w:sz w:val="20"/>
        </w:rPr>
        <w:t xml:space="preserve">Should the children need to be relocated from the building, an attendance roster (sign/in-out sheet) with all the children in attendance will be used to take attendance before leaving the building, after boarding transportation and after unloading the transportation at the new location.  Additionally, all Sign-in/Sign-out forms shall be used to verify child attendance and departure.  Emergency routes are posted in the building and have been practiced monthly so all children and staff are aware of the procedures.  </w:t>
      </w:r>
    </w:p>
    <w:p w:rsidR="002F4828" w:rsidRPr="002F4828" w:rsidRDefault="002F4828" w:rsidP="002F4828">
      <w:pPr>
        <w:overflowPunct/>
        <w:autoSpaceDE/>
        <w:autoSpaceDN/>
        <w:adjustRightInd/>
        <w:spacing w:after="200"/>
        <w:textAlignment w:val="auto"/>
        <w:rPr>
          <w:rFonts w:ascii="Arial" w:eastAsiaTheme="minorEastAsia" w:hAnsi="Arial" w:cs="Arial"/>
          <w:sz w:val="20"/>
        </w:rPr>
      </w:pPr>
      <w:r w:rsidRPr="002F4828">
        <w:rPr>
          <w:rFonts w:ascii="Arial" w:eastAsiaTheme="minorEastAsia" w:hAnsi="Arial" w:cs="Arial"/>
          <w:sz w:val="20"/>
        </w:rPr>
        <w:t xml:space="preserve">In the event of an evacuation </w:t>
      </w:r>
      <w:r w:rsidRPr="002F4828">
        <w:rPr>
          <w:rFonts w:ascii="Arial" w:eastAsiaTheme="minorEastAsia" w:hAnsi="Arial" w:cs="Arial"/>
          <w:b/>
          <w:sz w:val="20"/>
        </w:rPr>
        <w:t>(Name of Provider) ______________________________</w:t>
      </w:r>
      <w:r w:rsidRPr="002F4828">
        <w:rPr>
          <w:rFonts w:ascii="Arial" w:eastAsiaTheme="minorEastAsia" w:hAnsi="Arial" w:cs="Arial"/>
          <w:sz w:val="20"/>
        </w:rPr>
        <w:t>will move all the children to:</w:t>
      </w:r>
    </w:p>
    <w:p w:rsidR="00097B22" w:rsidRPr="002F4828" w:rsidRDefault="002F4828" w:rsidP="002F4828">
      <w:pPr>
        <w:overflowPunct/>
        <w:autoSpaceDE/>
        <w:autoSpaceDN/>
        <w:adjustRightInd/>
        <w:spacing w:after="200"/>
        <w:textAlignment w:val="auto"/>
        <w:rPr>
          <w:rFonts w:ascii="Arial" w:eastAsiaTheme="minorEastAsia" w:hAnsi="Arial" w:cs="Arial"/>
          <w:b/>
          <w:sz w:val="20"/>
          <w:u w:val="single"/>
        </w:rPr>
      </w:pPr>
      <w:r w:rsidRPr="002F4828">
        <w:rPr>
          <w:rFonts w:ascii="Arial" w:eastAsiaTheme="minorEastAsia" w:hAnsi="Arial" w:cs="Arial"/>
          <w:b/>
          <w:sz w:val="20"/>
        </w:rPr>
        <w:t>Name and Location of Evacuation Site</w:t>
      </w:r>
      <w:r w:rsidRPr="002F4828">
        <w:rPr>
          <w:rFonts w:ascii="Arial" w:eastAsiaTheme="minorEastAsia" w:hAnsi="Arial" w:cs="Arial"/>
          <w:sz w:val="20"/>
        </w:rPr>
        <w:t xml:space="preserve">:  </w:t>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r w:rsidRPr="002F4828">
        <w:rPr>
          <w:rFonts w:ascii="Arial" w:eastAsiaTheme="minorEastAsia" w:hAnsi="Arial" w:cs="Arial"/>
          <w:b/>
          <w:sz w:val="20"/>
          <w:u w:val="single"/>
        </w:rPr>
        <w:tab/>
      </w:r>
    </w:p>
    <w:p w:rsidR="002F4828" w:rsidRPr="002F4828" w:rsidRDefault="002F4828" w:rsidP="002F4828">
      <w:pPr>
        <w:overflowPunct/>
        <w:autoSpaceDE/>
        <w:autoSpaceDN/>
        <w:adjustRightInd/>
        <w:spacing w:after="200"/>
        <w:textAlignment w:val="auto"/>
        <w:rPr>
          <w:rFonts w:ascii="Arial" w:eastAsiaTheme="minorEastAsia" w:hAnsi="Arial" w:cs="Arial"/>
          <w:sz w:val="20"/>
        </w:rPr>
      </w:pPr>
      <w:r w:rsidRPr="002F4828">
        <w:rPr>
          <w:rFonts w:ascii="Arial" w:eastAsiaTheme="minorEastAsia" w:hAnsi="Arial" w:cs="Arial"/>
          <w:b/>
          <w:sz w:val="20"/>
        </w:rPr>
        <w:t xml:space="preserve">Name of Provider: ____________________________________________ </w:t>
      </w:r>
      <w:r w:rsidRPr="002F4828">
        <w:rPr>
          <w:rFonts w:ascii="Arial" w:eastAsiaTheme="minorEastAsia" w:hAnsi="Arial" w:cs="Arial"/>
          <w:sz w:val="20"/>
        </w:rPr>
        <w:t xml:space="preserve">will transport all children by </w:t>
      </w:r>
      <w:r w:rsidRPr="002F4828">
        <w:rPr>
          <w:rFonts w:ascii="Arial" w:eastAsiaTheme="minorEastAsia" w:hAnsi="Arial" w:cs="Arial"/>
          <w:b/>
          <w:sz w:val="20"/>
        </w:rPr>
        <w:t>(means of transportation) ________________________________</w:t>
      </w:r>
      <w:r w:rsidRPr="002F4828">
        <w:rPr>
          <w:rFonts w:ascii="Arial" w:eastAsiaTheme="minorEastAsia" w:hAnsi="Arial" w:cs="Arial"/>
          <w:sz w:val="20"/>
        </w:rPr>
        <w:t xml:space="preserve"> to the evacuation site.  </w:t>
      </w:r>
    </w:p>
    <w:p w:rsidR="002F4828" w:rsidRPr="00097B22" w:rsidRDefault="002F4828" w:rsidP="00097B22">
      <w:pPr>
        <w:pBdr>
          <w:top w:val="single" w:sz="4" w:space="1" w:color="auto"/>
          <w:left w:val="single" w:sz="4" w:space="4" w:color="auto"/>
          <w:bottom w:val="single" w:sz="4" w:space="1" w:color="auto"/>
          <w:right w:val="single" w:sz="4" w:space="4" w:color="auto"/>
        </w:pBdr>
        <w:shd w:val="clear" w:color="auto" w:fill="D9D9D9" w:themeFill="background1" w:themeFillShade="D9"/>
        <w:overflowPunct/>
        <w:autoSpaceDE/>
        <w:autoSpaceDN/>
        <w:adjustRightInd/>
        <w:spacing w:after="200"/>
        <w:textAlignment w:val="auto"/>
        <w:rPr>
          <w:rFonts w:ascii="Arial" w:eastAsiaTheme="minorEastAsia" w:hAnsi="Arial" w:cs="Arial"/>
          <w:b/>
          <w:szCs w:val="22"/>
        </w:rPr>
      </w:pPr>
      <w:r w:rsidRPr="00097B22">
        <w:rPr>
          <w:rFonts w:ascii="Arial" w:eastAsiaTheme="minorEastAsia" w:hAnsi="Arial" w:cs="Arial"/>
          <w:b/>
          <w:szCs w:val="22"/>
        </w:rPr>
        <w:t xml:space="preserve">Please provide the Coalition with a document from the evacuation site that approval has been granted for your program to use this location as a shelter until all children are picked up.  </w:t>
      </w:r>
      <w:r w:rsidR="00097B22" w:rsidRPr="00097B22">
        <w:rPr>
          <w:rFonts w:ascii="Arial" w:eastAsiaTheme="minorEastAsia" w:hAnsi="Arial" w:cs="Arial"/>
          <w:b/>
          <w:szCs w:val="22"/>
        </w:rPr>
        <w:t xml:space="preserve">                                     </w:t>
      </w:r>
    </w:p>
    <w:p w:rsidR="002F4828" w:rsidRPr="002F4828" w:rsidRDefault="002F4828" w:rsidP="002F4828">
      <w:pPr>
        <w:overflowPunct/>
        <w:autoSpaceDE/>
        <w:autoSpaceDN/>
        <w:adjustRightInd/>
        <w:spacing w:after="200"/>
        <w:textAlignment w:val="auto"/>
        <w:rPr>
          <w:rFonts w:ascii="Arial" w:eastAsiaTheme="minorEastAsia" w:hAnsi="Arial" w:cs="Arial"/>
          <w:sz w:val="20"/>
        </w:rPr>
      </w:pPr>
      <w:r w:rsidRPr="002F4828">
        <w:rPr>
          <w:rFonts w:ascii="Arial" w:eastAsiaTheme="minorEastAsia" w:hAnsi="Arial" w:cs="Arial"/>
          <w:b/>
          <w:sz w:val="20"/>
        </w:rPr>
        <w:t xml:space="preserve">(Name of Staff) </w:t>
      </w:r>
      <w:r w:rsidRPr="002F4828">
        <w:rPr>
          <w:rFonts w:ascii="Arial" w:eastAsiaTheme="minorEastAsia" w:hAnsi="Arial" w:cs="Arial"/>
          <w:sz w:val="20"/>
        </w:rPr>
        <w:t xml:space="preserve">shall attend to any children identified with “Special Needs”; to include insuring any medication or equipment that is on site for a child will be taken with the child in the event of the emergency evacuation and relocation. </w:t>
      </w:r>
    </w:p>
    <w:p w:rsidR="002F4828" w:rsidRPr="002F4828" w:rsidRDefault="002F4828" w:rsidP="002F4828">
      <w:pPr>
        <w:overflowPunct/>
        <w:autoSpaceDE/>
        <w:autoSpaceDN/>
        <w:adjustRightInd/>
        <w:spacing w:after="200"/>
        <w:jc w:val="both"/>
        <w:textAlignment w:val="auto"/>
        <w:rPr>
          <w:rFonts w:ascii="Arial" w:eastAsiaTheme="minorEastAsia" w:hAnsi="Arial" w:cs="Arial"/>
          <w:b/>
          <w:sz w:val="28"/>
          <w:szCs w:val="28"/>
        </w:rPr>
      </w:pPr>
      <w:r w:rsidRPr="002F4828">
        <w:rPr>
          <w:rFonts w:ascii="Arial" w:eastAsiaTheme="minorEastAsia" w:hAnsi="Arial" w:cs="Arial"/>
          <w:b/>
          <w:sz w:val="28"/>
          <w:szCs w:val="28"/>
        </w:rPr>
        <w:t>Reporting Emergencies</w:t>
      </w:r>
    </w:p>
    <w:p w:rsidR="002F4828" w:rsidRPr="002F4828" w:rsidRDefault="002F4828" w:rsidP="002F4828">
      <w:pPr>
        <w:overflowPunct/>
        <w:autoSpaceDE/>
        <w:autoSpaceDN/>
        <w:adjustRightInd/>
        <w:spacing w:after="200"/>
        <w:textAlignment w:val="auto"/>
        <w:rPr>
          <w:rFonts w:ascii="Arial" w:eastAsiaTheme="minorEastAsia" w:hAnsi="Arial" w:cs="Arial"/>
          <w:i/>
          <w:sz w:val="20"/>
        </w:rPr>
      </w:pPr>
      <w:r w:rsidRPr="002F4828">
        <w:rPr>
          <w:rFonts w:ascii="Arial" w:eastAsiaTheme="minorEastAsia" w:hAnsi="Arial" w:cs="Arial"/>
          <w:b/>
          <w:i/>
          <w:sz w:val="20"/>
        </w:rPr>
        <w:t>(Name of Staff)</w:t>
      </w:r>
      <w:r w:rsidRPr="002F4828">
        <w:rPr>
          <w:rFonts w:ascii="Arial" w:eastAsiaTheme="minorEastAsia" w:hAnsi="Arial" w:cs="Arial"/>
          <w:i/>
          <w:sz w:val="20"/>
        </w:rPr>
        <w:t xml:space="preserve"> _______________________________________________ will be responsible for bringing all emergency contact information for all children to the evacuation site.  </w:t>
      </w:r>
    </w:p>
    <w:p w:rsidR="002F4828" w:rsidRPr="002F4828" w:rsidRDefault="002F4828" w:rsidP="002F4828">
      <w:pPr>
        <w:overflowPunct/>
        <w:autoSpaceDE/>
        <w:autoSpaceDN/>
        <w:adjustRightInd/>
        <w:spacing w:after="200"/>
        <w:textAlignment w:val="auto"/>
        <w:rPr>
          <w:rFonts w:ascii="Arial" w:eastAsiaTheme="minorEastAsia" w:hAnsi="Arial" w:cs="Arial"/>
          <w:i/>
          <w:sz w:val="20"/>
        </w:rPr>
      </w:pPr>
      <w:r w:rsidRPr="002F4828">
        <w:rPr>
          <w:rFonts w:ascii="Arial" w:eastAsiaTheme="minorEastAsia" w:hAnsi="Arial" w:cs="Arial"/>
          <w:b/>
          <w:i/>
          <w:sz w:val="20"/>
        </w:rPr>
        <w:t>(Name of Staff)</w:t>
      </w:r>
      <w:r w:rsidRPr="002F4828">
        <w:rPr>
          <w:rFonts w:ascii="Arial" w:eastAsiaTheme="minorEastAsia" w:hAnsi="Arial" w:cs="Arial"/>
          <w:i/>
          <w:sz w:val="20"/>
        </w:rPr>
        <w:t xml:space="preserve">________________________________________________ will begin contacting parents after attendance has been taken and all children have been accounted for. </w:t>
      </w:r>
    </w:p>
    <w:tbl>
      <w:tblPr>
        <w:tblStyle w:val="TableGrid2"/>
        <w:tblW w:w="9606" w:type="dxa"/>
        <w:tblLook w:val="04A0" w:firstRow="1" w:lastRow="0" w:firstColumn="1" w:lastColumn="0" w:noHBand="0" w:noVBand="1"/>
      </w:tblPr>
      <w:tblGrid>
        <w:gridCol w:w="3202"/>
        <w:gridCol w:w="3202"/>
        <w:gridCol w:w="3202"/>
      </w:tblGrid>
      <w:tr w:rsidR="002F4828" w:rsidRPr="002F4828" w:rsidTr="00825993">
        <w:trPr>
          <w:trHeight w:val="376"/>
        </w:trPr>
        <w:tc>
          <w:tcPr>
            <w:tcW w:w="3202" w:type="dxa"/>
            <w:vAlign w:val="center"/>
          </w:tcPr>
          <w:p w:rsidR="002F4828" w:rsidRPr="002F4828" w:rsidRDefault="002F4828" w:rsidP="00825993">
            <w:pPr>
              <w:overflowPunct/>
              <w:autoSpaceDE/>
              <w:autoSpaceDN/>
              <w:adjustRightInd/>
              <w:jc w:val="center"/>
              <w:textAlignment w:val="auto"/>
              <w:rPr>
                <w:rFonts w:ascii="Arial" w:hAnsi="Arial" w:cs="Arial"/>
                <w:b/>
                <w:sz w:val="20"/>
              </w:rPr>
            </w:pPr>
            <w:r w:rsidRPr="002F4828">
              <w:rPr>
                <w:rFonts w:ascii="Arial" w:hAnsi="Arial" w:cs="Arial"/>
                <w:b/>
                <w:sz w:val="20"/>
              </w:rPr>
              <w:t>Type of Emergency</w:t>
            </w:r>
          </w:p>
        </w:tc>
        <w:tc>
          <w:tcPr>
            <w:tcW w:w="3202" w:type="dxa"/>
            <w:vAlign w:val="center"/>
          </w:tcPr>
          <w:p w:rsidR="002F4828" w:rsidRPr="002F4828" w:rsidRDefault="002F4828" w:rsidP="00825993">
            <w:pPr>
              <w:overflowPunct/>
              <w:autoSpaceDE/>
              <w:autoSpaceDN/>
              <w:adjustRightInd/>
              <w:jc w:val="center"/>
              <w:textAlignment w:val="auto"/>
              <w:rPr>
                <w:rFonts w:ascii="Arial" w:hAnsi="Arial" w:cs="Arial"/>
                <w:b/>
                <w:sz w:val="20"/>
              </w:rPr>
            </w:pPr>
            <w:r w:rsidRPr="002F4828">
              <w:rPr>
                <w:rFonts w:ascii="Arial" w:hAnsi="Arial" w:cs="Arial"/>
                <w:b/>
                <w:sz w:val="20"/>
              </w:rPr>
              <w:t>Contact</w:t>
            </w:r>
          </w:p>
        </w:tc>
        <w:tc>
          <w:tcPr>
            <w:tcW w:w="3202" w:type="dxa"/>
            <w:vAlign w:val="center"/>
          </w:tcPr>
          <w:p w:rsidR="002F4828" w:rsidRPr="002F4828" w:rsidRDefault="002F4828" w:rsidP="00825993">
            <w:pPr>
              <w:overflowPunct/>
              <w:autoSpaceDE/>
              <w:autoSpaceDN/>
              <w:adjustRightInd/>
              <w:jc w:val="center"/>
              <w:textAlignment w:val="auto"/>
              <w:rPr>
                <w:rFonts w:ascii="Arial" w:hAnsi="Arial" w:cs="Arial"/>
                <w:b/>
                <w:sz w:val="20"/>
              </w:rPr>
            </w:pPr>
            <w:r w:rsidRPr="002F4828">
              <w:rPr>
                <w:rFonts w:ascii="Arial" w:hAnsi="Arial" w:cs="Arial"/>
                <w:b/>
                <w:sz w:val="20"/>
              </w:rPr>
              <w:t>Phone Number</w:t>
            </w:r>
          </w:p>
        </w:tc>
      </w:tr>
      <w:tr w:rsidR="002F4828" w:rsidRPr="002F4828" w:rsidTr="00825993">
        <w:trPr>
          <w:trHeight w:val="376"/>
        </w:trPr>
        <w:tc>
          <w:tcPr>
            <w:tcW w:w="3202" w:type="dxa"/>
            <w:vAlign w:val="bottom"/>
          </w:tcPr>
          <w:p w:rsidR="002F4828" w:rsidRPr="002F4828" w:rsidRDefault="002F4828" w:rsidP="00825993">
            <w:pPr>
              <w:overflowPunct/>
              <w:autoSpaceDE/>
              <w:autoSpaceDN/>
              <w:adjustRightInd/>
              <w:textAlignment w:val="auto"/>
              <w:rPr>
                <w:rFonts w:ascii="Arial" w:hAnsi="Arial" w:cs="Arial"/>
                <w:i/>
                <w:sz w:val="20"/>
              </w:rPr>
            </w:pPr>
            <w:r w:rsidRPr="002F4828">
              <w:rPr>
                <w:rFonts w:ascii="Arial" w:hAnsi="Arial" w:cs="Arial"/>
                <w:i/>
                <w:sz w:val="20"/>
              </w:rPr>
              <w:t>Fire</w:t>
            </w:r>
          </w:p>
        </w:tc>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r>
      <w:tr w:rsidR="002F4828" w:rsidRPr="002F4828" w:rsidTr="00825993">
        <w:trPr>
          <w:trHeight w:val="376"/>
        </w:trPr>
        <w:tc>
          <w:tcPr>
            <w:tcW w:w="3202" w:type="dxa"/>
            <w:vAlign w:val="bottom"/>
          </w:tcPr>
          <w:p w:rsidR="002F4828" w:rsidRPr="002F4828" w:rsidRDefault="002F4828" w:rsidP="00825993">
            <w:pPr>
              <w:overflowPunct/>
              <w:autoSpaceDE/>
              <w:autoSpaceDN/>
              <w:adjustRightInd/>
              <w:textAlignment w:val="auto"/>
              <w:rPr>
                <w:rFonts w:ascii="Arial" w:hAnsi="Arial" w:cs="Arial"/>
                <w:i/>
                <w:sz w:val="20"/>
              </w:rPr>
            </w:pPr>
            <w:r w:rsidRPr="002F4828">
              <w:rPr>
                <w:rFonts w:ascii="Arial" w:hAnsi="Arial" w:cs="Arial"/>
                <w:i/>
                <w:sz w:val="20"/>
              </w:rPr>
              <w:t>Weather Related</w:t>
            </w:r>
          </w:p>
        </w:tc>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r>
      <w:tr w:rsidR="002F4828" w:rsidRPr="002F4828" w:rsidTr="00825993">
        <w:trPr>
          <w:trHeight w:val="376"/>
        </w:trPr>
        <w:tc>
          <w:tcPr>
            <w:tcW w:w="3202" w:type="dxa"/>
            <w:vAlign w:val="bottom"/>
          </w:tcPr>
          <w:p w:rsidR="002F4828" w:rsidRPr="002F4828" w:rsidRDefault="002F4828" w:rsidP="00825993">
            <w:pPr>
              <w:overflowPunct/>
              <w:autoSpaceDE/>
              <w:autoSpaceDN/>
              <w:adjustRightInd/>
              <w:textAlignment w:val="auto"/>
              <w:rPr>
                <w:rFonts w:ascii="Arial" w:hAnsi="Arial" w:cs="Arial"/>
                <w:i/>
                <w:sz w:val="20"/>
              </w:rPr>
            </w:pPr>
            <w:r w:rsidRPr="002F4828">
              <w:rPr>
                <w:rFonts w:ascii="Arial" w:hAnsi="Arial" w:cs="Arial"/>
                <w:i/>
                <w:sz w:val="20"/>
              </w:rPr>
              <w:t>Bomb Threat</w:t>
            </w:r>
          </w:p>
        </w:tc>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r>
      <w:tr w:rsidR="002F4828" w:rsidRPr="002F4828" w:rsidTr="00825993">
        <w:trPr>
          <w:trHeight w:val="376"/>
        </w:trPr>
        <w:tc>
          <w:tcPr>
            <w:tcW w:w="3202" w:type="dxa"/>
            <w:vAlign w:val="bottom"/>
          </w:tcPr>
          <w:p w:rsidR="002F4828" w:rsidRPr="002F4828" w:rsidRDefault="002F4828" w:rsidP="00825993">
            <w:pPr>
              <w:overflowPunct/>
              <w:autoSpaceDE/>
              <w:autoSpaceDN/>
              <w:adjustRightInd/>
              <w:textAlignment w:val="auto"/>
              <w:rPr>
                <w:rFonts w:ascii="Arial" w:hAnsi="Arial" w:cs="Arial"/>
                <w:i/>
                <w:sz w:val="20"/>
              </w:rPr>
            </w:pPr>
            <w:r w:rsidRPr="002F4828">
              <w:rPr>
                <w:rFonts w:ascii="Arial" w:hAnsi="Arial" w:cs="Arial"/>
                <w:i/>
                <w:sz w:val="20"/>
              </w:rPr>
              <w:t>Medical Emergency</w:t>
            </w:r>
          </w:p>
        </w:tc>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r>
      <w:tr w:rsidR="002F4828" w:rsidRPr="002F4828" w:rsidTr="00825993">
        <w:trPr>
          <w:trHeight w:val="376"/>
        </w:trPr>
        <w:tc>
          <w:tcPr>
            <w:tcW w:w="3202" w:type="dxa"/>
            <w:vAlign w:val="bottom"/>
          </w:tcPr>
          <w:p w:rsidR="002F4828" w:rsidRPr="002F4828" w:rsidRDefault="002F4828" w:rsidP="00825993">
            <w:pPr>
              <w:overflowPunct/>
              <w:autoSpaceDE/>
              <w:autoSpaceDN/>
              <w:adjustRightInd/>
              <w:textAlignment w:val="auto"/>
              <w:rPr>
                <w:rFonts w:ascii="Arial" w:hAnsi="Arial" w:cs="Arial"/>
                <w:i/>
                <w:sz w:val="20"/>
              </w:rPr>
            </w:pPr>
            <w:r w:rsidRPr="002F4828">
              <w:rPr>
                <w:rFonts w:ascii="Arial" w:hAnsi="Arial" w:cs="Arial"/>
                <w:i/>
                <w:sz w:val="20"/>
              </w:rPr>
              <w:t>Flood</w:t>
            </w:r>
          </w:p>
        </w:tc>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r>
      <w:tr w:rsidR="002F4828" w:rsidRPr="002F4828" w:rsidTr="00825993">
        <w:trPr>
          <w:trHeight w:val="376"/>
        </w:trPr>
        <w:tc>
          <w:tcPr>
            <w:tcW w:w="3202" w:type="dxa"/>
            <w:vAlign w:val="bottom"/>
          </w:tcPr>
          <w:p w:rsidR="002F4828" w:rsidRPr="002F4828" w:rsidRDefault="002F4828" w:rsidP="00825993">
            <w:pPr>
              <w:overflowPunct/>
              <w:autoSpaceDE/>
              <w:autoSpaceDN/>
              <w:adjustRightInd/>
              <w:textAlignment w:val="auto"/>
              <w:rPr>
                <w:rFonts w:ascii="Arial" w:hAnsi="Arial" w:cs="Arial"/>
                <w:i/>
                <w:sz w:val="20"/>
              </w:rPr>
            </w:pPr>
            <w:r w:rsidRPr="002F4828">
              <w:rPr>
                <w:rFonts w:ascii="Arial" w:hAnsi="Arial" w:cs="Arial"/>
                <w:i/>
                <w:sz w:val="20"/>
              </w:rPr>
              <w:t>Others</w:t>
            </w:r>
          </w:p>
        </w:tc>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r>
      <w:tr w:rsidR="002F4828" w:rsidRPr="002F4828" w:rsidTr="0047453C">
        <w:trPr>
          <w:trHeight w:val="401"/>
        </w:trPr>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c>
          <w:tcPr>
            <w:tcW w:w="3202" w:type="dxa"/>
          </w:tcPr>
          <w:p w:rsidR="002F4828" w:rsidRPr="002F4828" w:rsidRDefault="002F4828" w:rsidP="002F4828">
            <w:pPr>
              <w:overflowPunct/>
              <w:autoSpaceDE/>
              <w:autoSpaceDN/>
              <w:adjustRightInd/>
              <w:jc w:val="both"/>
              <w:textAlignment w:val="auto"/>
              <w:rPr>
                <w:rFonts w:ascii="Arial" w:hAnsi="Arial" w:cs="Arial"/>
                <w:i/>
                <w:sz w:val="20"/>
              </w:rPr>
            </w:pPr>
          </w:p>
        </w:tc>
      </w:tr>
    </w:tbl>
    <w:p w:rsidR="00D865E5" w:rsidRPr="002F4828" w:rsidRDefault="00D865E5" w:rsidP="00114A28">
      <w:pPr>
        <w:overflowPunct/>
        <w:autoSpaceDE/>
        <w:autoSpaceDN/>
        <w:adjustRightInd/>
        <w:spacing w:after="200" w:line="276" w:lineRule="auto"/>
        <w:textAlignment w:val="auto"/>
        <w:rPr>
          <w:rFonts w:ascii="Arial" w:eastAsia="Calibri" w:hAnsi="Arial" w:cs="Arial"/>
          <w:szCs w:val="22"/>
        </w:rPr>
      </w:pPr>
    </w:p>
    <w:p w:rsidR="00D865E5" w:rsidRDefault="00D865E5">
      <w:pPr>
        <w:overflowPunct/>
        <w:autoSpaceDE/>
        <w:autoSpaceDN/>
        <w:adjustRightInd/>
        <w:textAlignment w:val="auto"/>
        <w:rPr>
          <w:rFonts w:ascii="Calibri" w:eastAsia="Calibri" w:hAnsi="Calibri"/>
          <w:szCs w:val="22"/>
        </w:rPr>
      </w:pPr>
      <w:r>
        <w:rPr>
          <w:rFonts w:ascii="Calibri" w:eastAsia="Calibri" w:hAnsi="Calibri"/>
          <w:szCs w:val="22"/>
        </w:rPr>
        <w:br w:type="page"/>
      </w:r>
    </w:p>
    <w:p w:rsidR="004464D2" w:rsidRPr="004464D2" w:rsidRDefault="004464D2" w:rsidP="004464D2">
      <w:pPr>
        <w:overflowPunct/>
        <w:autoSpaceDE/>
        <w:autoSpaceDN/>
        <w:adjustRightInd/>
        <w:jc w:val="center"/>
        <w:textAlignment w:val="auto"/>
        <w:rPr>
          <w:rFonts w:ascii="Arial" w:eastAsiaTheme="minorEastAsia" w:hAnsi="Arial" w:cs="Arial"/>
          <w:b/>
          <w:sz w:val="36"/>
          <w:szCs w:val="22"/>
        </w:rPr>
      </w:pPr>
      <w:r w:rsidRPr="004464D2">
        <w:rPr>
          <w:rFonts w:ascii="Arial" w:eastAsiaTheme="minorEastAsia" w:hAnsi="Arial" w:cs="Arial"/>
          <w:b/>
          <w:sz w:val="36"/>
          <w:szCs w:val="22"/>
        </w:rPr>
        <w:t>Emergency Numbers for Parents/Guardians Shall be Prominently Posted near Each Telephone</w:t>
      </w:r>
    </w:p>
    <w:p w:rsidR="004464D2" w:rsidRPr="004464D2" w:rsidRDefault="004464D2" w:rsidP="004464D2">
      <w:pPr>
        <w:overflowPunct/>
        <w:autoSpaceDE/>
        <w:autoSpaceDN/>
        <w:adjustRightInd/>
        <w:jc w:val="center"/>
        <w:textAlignment w:val="auto"/>
        <w:rPr>
          <w:rFonts w:ascii="Arial" w:eastAsiaTheme="minorEastAsia" w:hAnsi="Arial" w:cs="Arial"/>
          <w:b/>
          <w:szCs w:val="22"/>
        </w:rPr>
      </w:pPr>
      <w:r w:rsidRPr="004464D2">
        <w:rPr>
          <w:rFonts w:ascii="Arial" w:eastAsiaTheme="minorEastAsia" w:hAnsi="Arial" w:cs="Arial"/>
          <w:b/>
          <w:szCs w:val="22"/>
        </w:rPr>
        <w:t xml:space="preserve">An updated computer generated Roster with Parent/Guardian &amp; Phone Number </w:t>
      </w:r>
    </w:p>
    <w:p w:rsidR="004464D2" w:rsidRPr="004464D2" w:rsidRDefault="004464D2" w:rsidP="004464D2">
      <w:pPr>
        <w:overflowPunct/>
        <w:autoSpaceDE/>
        <w:autoSpaceDN/>
        <w:adjustRightInd/>
        <w:jc w:val="center"/>
        <w:textAlignment w:val="auto"/>
        <w:rPr>
          <w:rFonts w:ascii="Arial" w:eastAsiaTheme="minorEastAsia" w:hAnsi="Arial" w:cs="Arial"/>
          <w:b/>
          <w:szCs w:val="22"/>
        </w:rPr>
      </w:pPr>
      <w:r w:rsidRPr="004464D2">
        <w:rPr>
          <w:rFonts w:ascii="Arial" w:eastAsiaTheme="minorEastAsia" w:hAnsi="Arial" w:cs="Arial"/>
          <w:b/>
          <w:szCs w:val="22"/>
        </w:rPr>
        <w:t>Information may be used in lieu of this form, BUT MUST BE CURRENT &amp; POSTED!</w:t>
      </w:r>
    </w:p>
    <w:p w:rsidR="004464D2" w:rsidRPr="004464D2" w:rsidRDefault="004464D2" w:rsidP="004464D2">
      <w:pPr>
        <w:overflowPunct/>
        <w:autoSpaceDE/>
        <w:autoSpaceDN/>
        <w:adjustRightInd/>
        <w:jc w:val="center"/>
        <w:textAlignment w:val="auto"/>
        <w:rPr>
          <w:rFonts w:ascii="Arial" w:eastAsiaTheme="minorEastAsia" w:hAnsi="Arial" w:cs="Arial"/>
          <w:b/>
          <w:szCs w:val="22"/>
        </w:rPr>
      </w:pPr>
    </w:p>
    <w:p w:rsidR="004464D2" w:rsidRPr="004464D2" w:rsidRDefault="004464D2" w:rsidP="004464D2">
      <w:pPr>
        <w:overflowPunct/>
        <w:autoSpaceDE/>
        <w:autoSpaceDN/>
        <w:adjustRightInd/>
        <w:spacing w:after="200"/>
        <w:jc w:val="center"/>
        <w:textAlignment w:val="auto"/>
        <w:rPr>
          <w:rFonts w:ascii="Arial" w:eastAsiaTheme="minorEastAsia" w:hAnsi="Arial" w:cs="Arial"/>
          <w:b/>
          <w:sz w:val="28"/>
          <w:szCs w:val="28"/>
        </w:rPr>
      </w:pPr>
      <w:r w:rsidRPr="004464D2">
        <w:rPr>
          <w:rFonts w:ascii="Arial" w:eastAsiaTheme="minorEastAsia" w:hAnsi="Arial" w:cs="Arial"/>
          <w:b/>
          <w:sz w:val="28"/>
          <w:szCs w:val="28"/>
        </w:rPr>
        <w:t>This list should be updated upon enrollment or disenrollment of any child.</w:t>
      </w:r>
    </w:p>
    <w:tbl>
      <w:tblPr>
        <w:tblStyle w:val="TableGrid3"/>
        <w:tblW w:w="10368" w:type="dxa"/>
        <w:tblLayout w:type="fixed"/>
        <w:tblLook w:val="04A0" w:firstRow="1" w:lastRow="0" w:firstColumn="1" w:lastColumn="0" w:noHBand="0" w:noVBand="1"/>
      </w:tblPr>
      <w:tblGrid>
        <w:gridCol w:w="3438"/>
        <w:gridCol w:w="4230"/>
        <w:gridCol w:w="2700"/>
      </w:tblGrid>
      <w:tr w:rsidR="004464D2" w:rsidRPr="004464D2" w:rsidTr="00825993">
        <w:trPr>
          <w:trHeight w:val="386"/>
        </w:trPr>
        <w:tc>
          <w:tcPr>
            <w:tcW w:w="3438" w:type="dxa"/>
            <w:vAlign w:val="center"/>
          </w:tcPr>
          <w:p w:rsidR="004464D2" w:rsidRPr="004464D2" w:rsidRDefault="004464D2" w:rsidP="00825993">
            <w:pPr>
              <w:overflowPunct/>
              <w:autoSpaceDE/>
              <w:autoSpaceDN/>
              <w:adjustRightInd/>
              <w:jc w:val="center"/>
              <w:textAlignment w:val="auto"/>
              <w:rPr>
                <w:rFonts w:ascii="Arial" w:hAnsi="Arial" w:cs="Arial"/>
                <w:b/>
                <w:sz w:val="20"/>
              </w:rPr>
            </w:pPr>
            <w:r w:rsidRPr="004464D2">
              <w:rPr>
                <w:rFonts w:ascii="Arial" w:hAnsi="Arial" w:cs="Arial"/>
                <w:b/>
                <w:sz w:val="20"/>
              </w:rPr>
              <w:t>Name of Child</w:t>
            </w:r>
          </w:p>
        </w:tc>
        <w:tc>
          <w:tcPr>
            <w:tcW w:w="4230" w:type="dxa"/>
            <w:vAlign w:val="center"/>
          </w:tcPr>
          <w:p w:rsidR="004464D2" w:rsidRPr="004464D2" w:rsidRDefault="004464D2" w:rsidP="00825993">
            <w:pPr>
              <w:overflowPunct/>
              <w:autoSpaceDE/>
              <w:autoSpaceDN/>
              <w:adjustRightInd/>
              <w:jc w:val="center"/>
              <w:textAlignment w:val="auto"/>
              <w:rPr>
                <w:rFonts w:ascii="Arial" w:hAnsi="Arial" w:cs="Arial"/>
                <w:b/>
                <w:sz w:val="20"/>
              </w:rPr>
            </w:pPr>
            <w:r w:rsidRPr="004464D2">
              <w:rPr>
                <w:rFonts w:ascii="Arial" w:hAnsi="Arial" w:cs="Arial"/>
                <w:b/>
                <w:sz w:val="20"/>
              </w:rPr>
              <w:t>Name of Parent/Guardian</w:t>
            </w:r>
          </w:p>
        </w:tc>
        <w:tc>
          <w:tcPr>
            <w:tcW w:w="2700" w:type="dxa"/>
            <w:vAlign w:val="center"/>
          </w:tcPr>
          <w:p w:rsidR="004464D2" w:rsidRPr="004464D2" w:rsidRDefault="004464D2" w:rsidP="00825993">
            <w:pPr>
              <w:overflowPunct/>
              <w:autoSpaceDE/>
              <w:autoSpaceDN/>
              <w:adjustRightInd/>
              <w:jc w:val="center"/>
              <w:textAlignment w:val="auto"/>
              <w:rPr>
                <w:rFonts w:ascii="Arial" w:hAnsi="Arial" w:cs="Arial"/>
                <w:b/>
                <w:sz w:val="20"/>
              </w:rPr>
            </w:pPr>
            <w:r w:rsidRPr="004464D2">
              <w:rPr>
                <w:rFonts w:ascii="Arial" w:hAnsi="Arial" w:cs="Arial"/>
                <w:b/>
                <w:sz w:val="20"/>
              </w:rPr>
              <w:t>Phone</w:t>
            </w:r>
          </w:p>
        </w:tc>
      </w:tr>
      <w:tr w:rsidR="004464D2" w:rsidRPr="004464D2" w:rsidTr="002275E9">
        <w:trPr>
          <w:trHeight w:val="386"/>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386"/>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386"/>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386"/>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386"/>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2275E9">
        <w:trPr>
          <w:trHeight w:val="410"/>
        </w:trPr>
        <w:tc>
          <w:tcPr>
            <w:tcW w:w="3438"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23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2700" w:type="dxa"/>
          </w:tcPr>
          <w:p w:rsidR="004464D2" w:rsidRPr="004464D2" w:rsidRDefault="004464D2" w:rsidP="004464D2">
            <w:pPr>
              <w:overflowPunct/>
              <w:autoSpaceDE/>
              <w:autoSpaceDN/>
              <w:adjustRightInd/>
              <w:jc w:val="both"/>
              <w:textAlignment w:val="auto"/>
              <w:rPr>
                <w:rFonts w:ascii="Arial" w:hAnsi="Arial" w:cs="Arial"/>
                <w:i/>
                <w:sz w:val="20"/>
              </w:rPr>
            </w:pPr>
          </w:p>
        </w:tc>
      </w:tr>
    </w:tbl>
    <w:p w:rsidR="004464D2" w:rsidRPr="004464D2" w:rsidRDefault="004464D2" w:rsidP="004464D2">
      <w:pPr>
        <w:overflowPunct/>
        <w:autoSpaceDE/>
        <w:autoSpaceDN/>
        <w:adjustRightInd/>
        <w:spacing w:after="200"/>
        <w:jc w:val="both"/>
        <w:textAlignment w:val="auto"/>
        <w:rPr>
          <w:rFonts w:ascii="Arial" w:eastAsiaTheme="minorEastAsia" w:hAnsi="Arial" w:cs="Arial"/>
          <w:b/>
          <w:sz w:val="20"/>
        </w:rPr>
      </w:pPr>
      <w:r w:rsidRPr="004464D2">
        <w:rPr>
          <w:rFonts w:ascii="Arial" w:eastAsiaTheme="minorEastAsia" w:hAnsi="Arial" w:cs="Arial"/>
          <w:b/>
          <w:sz w:val="20"/>
        </w:rPr>
        <w:t>NOTE:  A COPY OF THIS LIST SHALL NOT BE PROVIDED TO COALITION</w:t>
      </w:r>
    </w:p>
    <w:p w:rsidR="004464D2" w:rsidRDefault="004464D2" w:rsidP="00114A28">
      <w:pPr>
        <w:overflowPunct/>
        <w:autoSpaceDE/>
        <w:autoSpaceDN/>
        <w:adjustRightInd/>
        <w:spacing w:after="200" w:line="276" w:lineRule="auto"/>
        <w:textAlignment w:val="auto"/>
        <w:rPr>
          <w:rFonts w:ascii="Calibri" w:eastAsia="Calibri" w:hAnsi="Calibri"/>
          <w:szCs w:val="22"/>
        </w:rPr>
      </w:pPr>
    </w:p>
    <w:p w:rsidR="004464D2" w:rsidRDefault="004464D2">
      <w:pPr>
        <w:overflowPunct/>
        <w:autoSpaceDE/>
        <w:autoSpaceDN/>
        <w:adjustRightInd/>
        <w:textAlignment w:val="auto"/>
        <w:rPr>
          <w:rFonts w:ascii="Calibri" w:eastAsia="Calibri" w:hAnsi="Calibri"/>
          <w:szCs w:val="22"/>
        </w:rPr>
      </w:pPr>
      <w:r>
        <w:rPr>
          <w:rFonts w:ascii="Calibri" w:eastAsia="Calibri" w:hAnsi="Calibri"/>
          <w:szCs w:val="22"/>
        </w:rPr>
        <w:br w:type="page"/>
      </w:r>
    </w:p>
    <w:p w:rsidR="004464D2" w:rsidRPr="004464D2" w:rsidRDefault="004464D2" w:rsidP="004464D2">
      <w:pPr>
        <w:overflowPunct/>
        <w:autoSpaceDE/>
        <w:autoSpaceDN/>
        <w:adjustRightInd/>
        <w:spacing w:after="200"/>
        <w:jc w:val="center"/>
        <w:textAlignment w:val="auto"/>
        <w:rPr>
          <w:rFonts w:ascii="Arial" w:eastAsiaTheme="minorEastAsia" w:hAnsi="Arial" w:cs="Arial"/>
          <w:b/>
          <w:sz w:val="36"/>
          <w:szCs w:val="36"/>
        </w:rPr>
      </w:pPr>
      <w:r w:rsidRPr="004464D2">
        <w:rPr>
          <w:rFonts w:ascii="Arial" w:eastAsiaTheme="minorEastAsia" w:hAnsi="Arial" w:cs="Arial"/>
          <w:b/>
          <w:sz w:val="36"/>
          <w:szCs w:val="36"/>
        </w:rPr>
        <w:t>Accounting for Employees</w:t>
      </w:r>
    </w:p>
    <w:p w:rsidR="004464D2" w:rsidRPr="004464D2" w:rsidRDefault="004464D2" w:rsidP="004464D2">
      <w:pPr>
        <w:overflowPunct/>
        <w:autoSpaceDE/>
        <w:autoSpaceDN/>
        <w:adjustRightInd/>
        <w:spacing w:after="200"/>
        <w:textAlignment w:val="auto"/>
        <w:rPr>
          <w:rFonts w:ascii="Arial" w:eastAsiaTheme="minorEastAsia" w:hAnsi="Arial" w:cs="Arial"/>
          <w:b/>
          <w:sz w:val="26"/>
          <w:szCs w:val="26"/>
        </w:rPr>
      </w:pPr>
      <w:r w:rsidRPr="004464D2">
        <w:rPr>
          <w:rFonts w:ascii="Arial" w:eastAsiaTheme="minorEastAsia" w:hAnsi="Arial" w:cs="Arial"/>
          <w:b/>
          <w:sz w:val="26"/>
          <w:szCs w:val="26"/>
        </w:rPr>
        <w:t>A list of employees and emergency contact information should remain current.</w:t>
      </w:r>
    </w:p>
    <w:tbl>
      <w:tblPr>
        <w:tblStyle w:val="TableGrid4"/>
        <w:tblW w:w="9124" w:type="dxa"/>
        <w:tblInd w:w="468" w:type="dxa"/>
        <w:tblLook w:val="04A0" w:firstRow="1" w:lastRow="0" w:firstColumn="1" w:lastColumn="0" w:noHBand="0" w:noVBand="1"/>
      </w:tblPr>
      <w:tblGrid>
        <w:gridCol w:w="4680"/>
        <w:gridCol w:w="4444"/>
      </w:tblGrid>
      <w:tr w:rsidR="004464D2" w:rsidRPr="004464D2" w:rsidTr="00825993">
        <w:trPr>
          <w:trHeight w:val="386"/>
        </w:trPr>
        <w:tc>
          <w:tcPr>
            <w:tcW w:w="4680" w:type="dxa"/>
            <w:vAlign w:val="center"/>
          </w:tcPr>
          <w:p w:rsidR="004464D2" w:rsidRPr="004464D2" w:rsidRDefault="004464D2" w:rsidP="00825993">
            <w:pPr>
              <w:overflowPunct/>
              <w:autoSpaceDE/>
              <w:autoSpaceDN/>
              <w:adjustRightInd/>
              <w:jc w:val="center"/>
              <w:textAlignment w:val="auto"/>
              <w:rPr>
                <w:rFonts w:ascii="Arial" w:hAnsi="Arial" w:cs="Arial"/>
                <w:b/>
                <w:sz w:val="20"/>
              </w:rPr>
            </w:pPr>
            <w:r w:rsidRPr="004464D2">
              <w:rPr>
                <w:rFonts w:ascii="Arial" w:hAnsi="Arial" w:cs="Arial"/>
                <w:b/>
                <w:sz w:val="20"/>
              </w:rPr>
              <w:t>Name</w:t>
            </w:r>
          </w:p>
        </w:tc>
        <w:tc>
          <w:tcPr>
            <w:tcW w:w="4444" w:type="dxa"/>
            <w:vAlign w:val="center"/>
          </w:tcPr>
          <w:p w:rsidR="004464D2" w:rsidRPr="004464D2" w:rsidRDefault="004464D2" w:rsidP="00825993">
            <w:pPr>
              <w:overflowPunct/>
              <w:autoSpaceDE/>
              <w:autoSpaceDN/>
              <w:adjustRightInd/>
              <w:jc w:val="center"/>
              <w:textAlignment w:val="auto"/>
              <w:rPr>
                <w:rFonts w:ascii="Arial" w:hAnsi="Arial" w:cs="Arial"/>
                <w:b/>
                <w:sz w:val="20"/>
              </w:rPr>
            </w:pPr>
            <w:r w:rsidRPr="004464D2">
              <w:rPr>
                <w:rFonts w:ascii="Arial" w:hAnsi="Arial" w:cs="Arial"/>
                <w:b/>
                <w:sz w:val="20"/>
              </w:rPr>
              <w:t>Phone</w:t>
            </w:r>
          </w:p>
        </w:tc>
      </w:tr>
      <w:tr w:rsidR="004464D2" w:rsidRPr="004464D2" w:rsidTr="009F692E">
        <w:trPr>
          <w:trHeight w:val="386"/>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386"/>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386"/>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386"/>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386"/>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r w:rsidR="004464D2" w:rsidRPr="004464D2" w:rsidTr="009F692E">
        <w:trPr>
          <w:trHeight w:val="410"/>
        </w:trPr>
        <w:tc>
          <w:tcPr>
            <w:tcW w:w="4680" w:type="dxa"/>
          </w:tcPr>
          <w:p w:rsidR="004464D2" w:rsidRPr="004464D2" w:rsidRDefault="004464D2" w:rsidP="004464D2">
            <w:pPr>
              <w:overflowPunct/>
              <w:autoSpaceDE/>
              <w:autoSpaceDN/>
              <w:adjustRightInd/>
              <w:jc w:val="both"/>
              <w:textAlignment w:val="auto"/>
              <w:rPr>
                <w:rFonts w:ascii="Arial" w:hAnsi="Arial" w:cs="Arial"/>
                <w:i/>
                <w:sz w:val="20"/>
              </w:rPr>
            </w:pPr>
          </w:p>
        </w:tc>
        <w:tc>
          <w:tcPr>
            <w:tcW w:w="4444" w:type="dxa"/>
          </w:tcPr>
          <w:p w:rsidR="004464D2" w:rsidRPr="004464D2" w:rsidRDefault="004464D2" w:rsidP="004464D2">
            <w:pPr>
              <w:overflowPunct/>
              <w:autoSpaceDE/>
              <w:autoSpaceDN/>
              <w:adjustRightInd/>
              <w:jc w:val="both"/>
              <w:textAlignment w:val="auto"/>
              <w:rPr>
                <w:rFonts w:ascii="Arial" w:hAnsi="Arial" w:cs="Arial"/>
                <w:i/>
                <w:sz w:val="20"/>
              </w:rPr>
            </w:pPr>
          </w:p>
        </w:tc>
      </w:tr>
    </w:tbl>
    <w:p w:rsidR="004464D2" w:rsidRPr="004464D2" w:rsidRDefault="004464D2" w:rsidP="004464D2">
      <w:pPr>
        <w:overflowPunct/>
        <w:autoSpaceDE/>
        <w:autoSpaceDN/>
        <w:adjustRightInd/>
        <w:spacing w:after="200"/>
        <w:jc w:val="both"/>
        <w:textAlignment w:val="auto"/>
        <w:rPr>
          <w:rFonts w:ascii="Arial" w:eastAsiaTheme="minorEastAsia" w:hAnsi="Arial" w:cs="Arial"/>
          <w:b/>
          <w:sz w:val="20"/>
        </w:rPr>
      </w:pPr>
    </w:p>
    <w:p w:rsidR="004464D2" w:rsidRPr="004464D2" w:rsidRDefault="004464D2" w:rsidP="004464D2">
      <w:pPr>
        <w:overflowPunct/>
        <w:autoSpaceDE/>
        <w:autoSpaceDN/>
        <w:adjustRightInd/>
        <w:spacing w:after="200"/>
        <w:jc w:val="both"/>
        <w:textAlignment w:val="auto"/>
        <w:rPr>
          <w:rFonts w:ascii="Arial" w:eastAsiaTheme="minorEastAsia" w:hAnsi="Arial" w:cs="Arial"/>
          <w:b/>
          <w:i/>
          <w:sz w:val="28"/>
          <w:szCs w:val="28"/>
          <w:u w:val="single"/>
        </w:rPr>
      </w:pPr>
      <w:r w:rsidRPr="004464D2">
        <w:rPr>
          <w:rFonts w:ascii="Arial" w:eastAsiaTheme="minorEastAsia" w:hAnsi="Arial" w:cs="Arial"/>
          <w:b/>
          <w:i/>
          <w:sz w:val="28"/>
          <w:szCs w:val="28"/>
          <w:u w:val="single"/>
        </w:rPr>
        <w:t>Notes:</w:t>
      </w:r>
    </w:p>
    <w:p w:rsidR="004464D2" w:rsidRPr="004464D2" w:rsidRDefault="004464D2" w:rsidP="004464D2">
      <w:pPr>
        <w:overflowPunct/>
        <w:autoSpaceDE/>
        <w:autoSpaceDN/>
        <w:adjustRightInd/>
        <w:spacing w:after="200"/>
        <w:jc w:val="both"/>
        <w:textAlignment w:val="auto"/>
        <w:rPr>
          <w:rFonts w:ascii="Arial" w:eastAsiaTheme="minorEastAsia" w:hAnsi="Arial" w:cs="Arial"/>
          <w:sz w:val="28"/>
          <w:szCs w:val="28"/>
        </w:rPr>
      </w:pPr>
      <w:r w:rsidRPr="004464D2">
        <w:rPr>
          <w:rFonts w:ascii="Arial" w:eastAsiaTheme="minorEastAsia" w:hAnsi="Arial" w:cs="Arial"/>
          <w:sz w:val="28"/>
          <w:szCs w:val="28"/>
        </w:rPr>
        <w:t>1.  Copy of this emergency action plan shall be provided to every employee in organization that is expected to deal with emergencies.</w:t>
      </w:r>
    </w:p>
    <w:p w:rsidR="004464D2" w:rsidRPr="004464D2" w:rsidRDefault="004464D2" w:rsidP="004464D2">
      <w:pPr>
        <w:overflowPunct/>
        <w:autoSpaceDE/>
        <w:autoSpaceDN/>
        <w:adjustRightInd/>
        <w:spacing w:after="200"/>
        <w:jc w:val="both"/>
        <w:textAlignment w:val="auto"/>
        <w:rPr>
          <w:rFonts w:asciiTheme="minorHAnsi" w:eastAsiaTheme="minorEastAsia" w:hAnsiTheme="minorHAnsi" w:cs="Arial"/>
          <w:sz w:val="28"/>
          <w:szCs w:val="28"/>
        </w:rPr>
      </w:pPr>
      <w:r w:rsidRPr="004464D2">
        <w:rPr>
          <w:rFonts w:ascii="Arial" w:eastAsiaTheme="minorEastAsia" w:hAnsi="Arial" w:cs="Arial"/>
          <w:sz w:val="28"/>
          <w:szCs w:val="28"/>
        </w:rPr>
        <w:t>2.  A copy of this list shall not be provided to the Coalition.</w:t>
      </w:r>
    </w:p>
    <w:p w:rsidR="00E66166" w:rsidRDefault="00E66166">
      <w:pPr>
        <w:overflowPunct/>
        <w:autoSpaceDE/>
        <w:autoSpaceDN/>
        <w:adjustRightInd/>
        <w:textAlignment w:val="auto"/>
        <w:rPr>
          <w:rFonts w:ascii="Calibri" w:eastAsia="Calibri" w:hAnsi="Calibri"/>
          <w:szCs w:val="22"/>
        </w:rPr>
      </w:pPr>
      <w:r>
        <w:rPr>
          <w:rFonts w:ascii="Calibri" w:eastAsia="Calibri" w:hAnsi="Calibri"/>
          <w:szCs w:val="22"/>
        </w:rPr>
        <w:br w:type="page"/>
      </w:r>
    </w:p>
    <w:p w:rsidR="00114A28" w:rsidRPr="00114A28" w:rsidRDefault="00E66166" w:rsidP="00E66166">
      <w:pPr>
        <w:overflowPunct/>
        <w:autoSpaceDE/>
        <w:autoSpaceDN/>
        <w:adjustRightInd/>
        <w:spacing w:after="200" w:line="276" w:lineRule="auto"/>
        <w:ind w:left="-720"/>
        <w:textAlignment w:val="auto"/>
        <w:rPr>
          <w:rFonts w:ascii="Calibri" w:eastAsia="Calibri" w:hAnsi="Calibri"/>
          <w:szCs w:val="22"/>
        </w:rPr>
      </w:pPr>
      <w:r>
        <w:rPr>
          <w:rFonts w:ascii="Arial" w:hAnsi="Arial" w:cs="Arial"/>
          <w:b/>
          <w:noProof/>
          <w:sz w:val="20"/>
          <w:u w:val="single"/>
        </w:rPr>
        <w:drawing>
          <wp:inline distT="0" distB="0" distL="0" distR="0" wp14:anchorId="21CC2658" wp14:editId="2FE7B27F">
            <wp:extent cx="7304568" cy="931412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9 2014 color.jpg"/>
                    <pic:cNvPicPr/>
                  </pic:nvPicPr>
                  <pic:blipFill>
                    <a:blip r:embed="rId12">
                      <a:extLst>
                        <a:ext uri="{28A0092B-C50C-407E-A947-70E740481C1C}">
                          <a14:useLocalDpi xmlns:a14="http://schemas.microsoft.com/office/drawing/2010/main" val="0"/>
                        </a:ext>
                      </a:extLst>
                    </a:blip>
                    <a:stretch>
                      <a:fillRect/>
                    </a:stretch>
                  </pic:blipFill>
                  <pic:spPr>
                    <a:xfrm>
                      <a:off x="0" y="0"/>
                      <a:ext cx="7305003" cy="9314675"/>
                    </a:xfrm>
                    <a:prstGeom prst="rect">
                      <a:avLst/>
                    </a:prstGeom>
                  </pic:spPr>
                </pic:pic>
              </a:graphicData>
            </a:graphic>
          </wp:inline>
        </w:drawing>
      </w:r>
    </w:p>
    <w:sectPr w:rsidR="00114A28" w:rsidRPr="00114A28" w:rsidSect="000C62E7">
      <w:headerReference w:type="even" r:id="rId13"/>
      <w:footerReference w:type="even" r:id="rId14"/>
      <w:footerReference w:type="default" r:id="rId15"/>
      <w:headerReference w:type="first" r:id="rId16"/>
      <w:pgSz w:w="12240" w:h="15840" w:code="1"/>
      <w:pgMar w:top="720" w:right="720" w:bottom="230" w:left="72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627" w:rsidRDefault="00966627">
      <w:r>
        <w:separator/>
      </w:r>
    </w:p>
  </w:endnote>
  <w:endnote w:type="continuationSeparator" w:id="0">
    <w:p w:rsidR="00966627" w:rsidRDefault="0096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27" w:rsidRDefault="00966627" w:rsidP="003133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966627" w:rsidRDefault="00966627" w:rsidP="00E91E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974395"/>
      <w:docPartObj>
        <w:docPartGallery w:val="Page Numbers (Bottom of Page)"/>
        <w:docPartUnique/>
      </w:docPartObj>
    </w:sdtPr>
    <w:sdtEndPr/>
    <w:sdtContent>
      <w:p w:rsidR="00966627" w:rsidRDefault="00966627">
        <w:pPr>
          <w:pStyle w:val="Footer"/>
          <w:jc w:val="right"/>
        </w:pPr>
        <w:r>
          <w:t xml:space="preserve">Page | </w:t>
        </w:r>
        <w:r>
          <w:fldChar w:fldCharType="begin"/>
        </w:r>
        <w:r>
          <w:instrText xml:space="preserve"> PAGE   \* MERGEFORMAT </w:instrText>
        </w:r>
        <w:r>
          <w:fldChar w:fldCharType="separate"/>
        </w:r>
        <w:r w:rsidR="00271A2C">
          <w:rPr>
            <w:noProof/>
          </w:rPr>
          <w:t>21</w:t>
        </w:r>
        <w:r>
          <w:rPr>
            <w:noProof/>
          </w:rPr>
          <w:fldChar w:fldCharType="end"/>
        </w:r>
        <w:r>
          <w:t xml:space="preserve"> </w:t>
        </w:r>
      </w:p>
    </w:sdtContent>
  </w:sdt>
  <w:p w:rsidR="00966627" w:rsidRDefault="00966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627" w:rsidRDefault="00966627">
      <w:r>
        <w:separator/>
      </w:r>
    </w:p>
  </w:footnote>
  <w:footnote w:type="continuationSeparator" w:id="0">
    <w:p w:rsidR="00966627" w:rsidRDefault="00966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27" w:rsidRDefault="00271A2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16.3pt;height:206.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27" w:rsidRDefault="00966627" w:rsidP="00107DF3">
    <w:pPr>
      <w:jc w:val="center"/>
      <w:rPr>
        <w:b/>
        <w:sz w:val="32"/>
        <w:szCs w:val="32"/>
      </w:rPr>
    </w:pPr>
    <w:r>
      <w:rPr>
        <w:b/>
        <w:noProof/>
        <w:sz w:val="24"/>
        <w:szCs w:val="24"/>
      </w:rPr>
      <w:drawing>
        <wp:inline distT="0" distB="0" distL="0" distR="0" wp14:anchorId="2689A6A1" wp14:editId="09CA48DB">
          <wp:extent cx="911264" cy="650875"/>
          <wp:effectExtent l="0" t="0" r="3175" b="0"/>
          <wp:docPr id="6" name="Picture 6" descr="E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328" cy="728060"/>
                  </a:xfrm>
                  <a:prstGeom prst="rect">
                    <a:avLst/>
                  </a:prstGeom>
                  <a:noFill/>
                  <a:ln>
                    <a:noFill/>
                  </a:ln>
                </pic:spPr>
              </pic:pic>
            </a:graphicData>
          </a:graphic>
        </wp:inline>
      </w:drawing>
    </w:r>
    <w:r>
      <w:rPr>
        <w:b/>
        <w:sz w:val="32"/>
        <w:szCs w:val="32"/>
      </w:rPr>
      <w:t xml:space="preserve"> </w:t>
    </w:r>
    <w:r w:rsidRPr="00BF34F0">
      <w:rPr>
        <w:b/>
        <w:sz w:val="32"/>
        <w:szCs w:val="32"/>
      </w:rPr>
      <w:t>Early Learning Coalition of Escambia County</w:t>
    </w:r>
  </w:p>
  <w:p w:rsidR="00966627" w:rsidRPr="001A615C" w:rsidRDefault="00966627" w:rsidP="00E946A3">
    <w:pPr>
      <w:rPr>
        <w:b/>
        <w:sz w:val="28"/>
        <w:szCs w:val="28"/>
      </w:rPr>
    </w:pPr>
    <w:r>
      <w:rPr>
        <w:b/>
        <w:sz w:val="32"/>
        <w:szCs w:val="32"/>
      </w:rPr>
      <w:t xml:space="preserve">                 </w:t>
    </w:r>
    <w:r w:rsidRPr="001A615C">
      <w:rPr>
        <w:b/>
        <w:sz w:val="28"/>
        <w:szCs w:val="28"/>
      </w:rPr>
      <w:t xml:space="preserve">School Readiness </w:t>
    </w:r>
    <w:r>
      <w:rPr>
        <w:b/>
        <w:sz w:val="28"/>
        <w:szCs w:val="28"/>
      </w:rPr>
      <w:t>Provider Contract Application for Fiscal Year 2016-2017</w:t>
    </w:r>
  </w:p>
  <w:p w:rsidR="00966627" w:rsidRPr="001A615C" w:rsidRDefault="00966627" w:rsidP="00107DF3">
    <w:pPr>
      <w:jc w:val="center"/>
      <w:rPr>
        <w:b/>
        <w:sz w:val="28"/>
        <w:szCs w:val="28"/>
      </w:rPr>
    </w:pPr>
    <w:r>
      <w:rPr>
        <w:b/>
        <w:sz w:val="28"/>
        <w:szCs w:val="28"/>
      </w:rPr>
      <w:t xml:space="preserve"> (July 1, 2016 – June 30, 2017</w:t>
    </w:r>
    <w:r w:rsidRPr="001A615C">
      <w:rPr>
        <w:b/>
        <w:sz w:val="28"/>
        <w:szCs w:val="28"/>
      </w:rPr>
      <w:t>)</w:t>
    </w:r>
  </w:p>
  <w:p w:rsidR="00966627" w:rsidRPr="00B5286B" w:rsidRDefault="00966627" w:rsidP="00107DF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12"/>
    <w:lvl w:ilvl="0">
      <w:start w:val="1"/>
      <w:numFmt w:val="bullet"/>
      <w:lvlText w:val=""/>
      <w:lvlJc w:val="left"/>
      <w:pPr>
        <w:tabs>
          <w:tab w:val="num" w:pos="360"/>
        </w:tabs>
        <w:ind w:left="360" w:hanging="360"/>
      </w:pPr>
      <w:rPr>
        <w:rFonts w:ascii="Symbol" w:hAnsi="Symbol"/>
      </w:rPr>
    </w:lvl>
  </w:abstractNum>
  <w:abstractNum w:abstractNumId="3" w15:restartNumberingAfterBreak="0">
    <w:nsid w:val="0647067F"/>
    <w:multiLevelType w:val="hybridMultilevel"/>
    <w:tmpl w:val="D08AEF82"/>
    <w:lvl w:ilvl="0" w:tplc="FDFE89A4">
      <w:start w:val="1"/>
      <w:numFmt w:val="decimal"/>
      <w:lvlText w:val="%1."/>
      <w:lvlJc w:val="left"/>
      <w:pPr>
        <w:ind w:left="432" w:hanging="360"/>
      </w:pPr>
      <w:rPr>
        <w:rFonts w:hint="default"/>
        <w:b w:val="0"/>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0F735A3C"/>
    <w:multiLevelType w:val="hybridMultilevel"/>
    <w:tmpl w:val="D7C2C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7A7394"/>
    <w:multiLevelType w:val="hybridMultilevel"/>
    <w:tmpl w:val="A7E45AFE"/>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30752"/>
    <w:multiLevelType w:val="hybridMultilevel"/>
    <w:tmpl w:val="C2804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45440"/>
    <w:multiLevelType w:val="hybridMultilevel"/>
    <w:tmpl w:val="B93A6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302A3"/>
    <w:multiLevelType w:val="hybridMultilevel"/>
    <w:tmpl w:val="24B236D8"/>
    <w:lvl w:ilvl="0" w:tplc="F5AC62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C7F19"/>
    <w:multiLevelType w:val="hybridMultilevel"/>
    <w:tmpl w:val="32F09B36"/>
    <w:lvl w:ilvl="0" w:tplc="E95287B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26314"/>
    <w:multiLevelType w:val="hybridMultilevel"/>
    <w:tmpl w:val="91FCE692"/>
    <w:lvl w:ilvl="0" w:tplc="12B873DE">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064B80"/>
    <w:multiLevelType w:val="hybridMultilevel"/>
    <w:tmpl w:val="5672EDB8"/>
    <w:lvl w:ilvl="0" w:tplc="61767888">
      <w:start w:val="1"/>
      <w:numFmt w:val="decimal"/>
      <w:lvlText w:val="%1."/>
      <w:lvlJc w:val="left"/>
      <w:pPr>
        <w:ind w:left="36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0338B"/>
    <w:multiLevelType w:val="hybridMultilevel"/>
    <w:tmpl w:val="58285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644CF"/>
    <w:multiLevelType w:val="hybridMultilevel"/>
    <w:tmpl w:val="654217A0"/>
    <w:lvl w:ilvl="0" w:tplc="B3C8B436">
      <w:start w:val="1"/>
      <w:numFmt w:val="lowerLetter"/>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B3347A"/>
    <w:multiLevelType w:val="hybridMultilevel"/>
    <w:tmpl w:val="DEC842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EE0363"/>
    <w:multiLevelType w:val="hybridMultilevel"/>
    <w:tmpl w:val="9B661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A4159"/>
    <w:multiLevelType w:val="hybridMultilevel"/>
    <w:tmpl w:val="451493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CC7DD0"/>
    <w:multiLevelType w:val="hybridMultilevel"/>
    <w:tmpl w:val="FD2283E8"/>
    <w:lvl w:ilvl="0" w:tplc="FAB6B052">
      <w:start w:val="1"/>
      <w:numFmt w:val="lowerLetter"/>
      <w:lvlText w:val="%1."/>
      <w:lvlJc w:val="left"/>
      <w:pPr>
        <w:ind w:left="720" w:hanging="360"/>
      </w:pPr>
      <w:rPr>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3030C"/>
    <w:multiLevelType w:val="hybridMultilevel"/>
    <w:tmpl w:val="3350F76C"/>
    <w:lvl w:ilvl="0" w:tplc="04090017">
      <w:start w:val="1"/>
      <w:numFmt w:val="lowerLetter"/>
      <w:lvlText w:val="%1)"/>
      <w:lvlJc w:val="left"/>
      <w:pPr>
        <w:ind w:left="1019" w:hanging="360"/>
      </w:p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19" w15:restartNumberingAfterBreak="0">
    <w:nsid w:val="4A8A4603"/>
    <w:multiLevelType w:val="hybridMultilevel"/>
    <w:tmpl w:val="DC52E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E2CD2"/>
    <w:multiLevelType w:val="hybridMultilevel"/>
    <w:tmpl w:val="55BA4B1E"/>
    <w:lvl w:ilvl="0" w:tplc="EDF0B1D0">
      <w:start w:val="1"/>
      <w:numFmt w:val="bullet"/>
      <w:lvlText w:val="□"/>
      <w:lvlJc w:val="left"/>
      <w:pPr>
        <w:tabs>
          <w:tab w:val="num" w:pos="720"/>
        </w:tabs>
        <w:ind w:left="720" w:hanging="360"/>
      </w:pPr>
      <w:rPr>
        <w:rFonts w:ascii="Courier New" w:hAnsi="Courier New"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16943"/>
    <w:multiLevelType w:val="hybridMultilevel"/>
    <w:tmpl w:val="ADD6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10179"/>
    <w:multiLevelType w:val="hybridMultilevel"/>
    <w:tmpl w:val="0444E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8522F"/>
    <w:multiLevelType w:val="hybridMultilevel"/>
    <w:tmpl w:val="AAA04BCC"/>
    <w:lvl w:ilvl="0" w:tplc="C01205E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26A70"/>
    <w:multiLevelType w:val="hybridMultilevel"/>
    <w:tmpl w:val="3CEA3B96"/>
    <w:lvl w:ilvl="0" w:tplc="19924DA4">
      <w:start w:val="1"/>
      <w:numFmt w:val="bullet"/>
      <w:lvlText w:val=""/>
      <w:lvlJc w:val="left"/>
      <w:pPr>
        <w:tabs>
          <w:tab w:val="num" w:pos="1080"/>
        </w:tabs>
        <w:ind w:left="14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756AA5"/>
    <w:multiLevelType w:val="hybridMultilevel"/>
    <w:tmpl w:val="F8244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0F1B7F"/>
    <w:multiLevelType w:val="hybridMultilevel"/>
    <w:tmpl w:val="32A8E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6797A"/>
    <w:multiLevelType w:val="hybridMultilevel"/>
    <w:tmpl w:val="2432E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B2E3A"/>
    <w:multiLevelType w:val="hybridMultilevel"/>
    <w:tmpl w:val="578A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41EC7"/>
    <w:multiLevelType w:val="hybridMultilevel"/>
    <w:tmpl w:val="D3C85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0410D9"/>
    <w:multiLevelType w:val="hybridMultilevel"/>
    <w:tmpl w:val="3E3E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E64BD"/>
    <w:multiLevelType w:val="hybridMultilevel"/>
    <w:tmpl w:val="F6DC0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B05495"/>
    <w:multiLevelType w:val="hybridMultilevel"/>
    <w:tmpl w:val="99421792"/>
    <w:lvl w:ilvl="0" w:tplc="74D0C06C">
      <w:start w:val="1"/>
      <w:numFmt w:val="bullet"/>
      <w:lvlText w:val=""/>
      <w:lvlJc w:val="left"/>
      <w:pPr>
        <w:tabs>
          <w:tab w:val="num" w:pos="1080"/>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61B00"/>
    <w:multiLevelType w:val="hybridMultilevel"/>
    <w:tmpl w:val="09429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B0354"/>
    <w:multiLevelType w:val="hybridMultilevel"/>
    <w:tmpl w:val="24DE9BB0"/>
    <w:lvl w:ilvl="0" w:tplc="425AF11A">
      <w:start w:val="5"/>
      <w:numFmt w:val="decimal"/>
      <w:lvlText w:val="%1."/>
      <w:lvlJc w:val="left"/>
      <w:pPr>
        <w:ind w:left="360" w:hanging="360"/>
      </w:pPr>
      <w:rPr>
        <w:rFonts w:hint="default"/>
        <w:b/>
        <w:i w:val="0"/>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32"/>
  </w:num>
  <w:num w:numId="3">
    <w:abstractNumId w:val="24"/>
  </w:num>
  <w:num w:numId="4">
    <w:abstractNumId w:val="0"/>
  </w:num>
  <w:num w:numId="5">
    <w:abstractNumId w:val="1"/>
  </w:num>
  <w:num w:numId="6">
    <w:abstractNumId w:val="2"/>
  </w:num>
  <w:num w:numId="7">
    <w:abstractNumId w:val="4"/>
  </w:num>
  <w:num w:numId="8">
    <w:abstractNumId w:val="21"/>
  </w:num>
  <w:num w:numId="9">
    <w:abstractNumId w:val="7"/>
  </w:num>
  <w:num w:numId="10">
    <w:abstractNumId w:val="30"/>
  </w:num>
  <w:num w:numId="11">
    <w:abstractNumId w:val="28"/>
  </w:num>
  <w:num w:numId="12">
    <w:abstractNumId w:val="14"/>
  </w:num>
  <w:num w:numId="13">
    <w:abstractNumId w:val="25"/>
  </w:num>
  <w:num w:numId="14">
    <w:abstractNumId w:val="18"/>
  </w:num>
  <w:num w:numId="15">
    <w:abstractNumId w:val="22"/>
  </w:num>
  <w:num w:numId="16">
    <w:abstractNumId w:val="26"/>
  </w:num>
  <w:num w:numId="17">
    <w:abstractNumId w:val="6"/>
  </w:num>
  <w:num w:numId="18">
    <w:abstractNumId w:val="19"/>
  </w:num>
  <w:num w:numId="19">
    <w:abstractNumId w:val="27"/>
  </w:num>
  <w:num w:numId="20">
    <w:abstractNumId w:val="17"/>
  </w:num>
  <w:num w:numId="21">
    <w:abstractNumId w:val="29"/>
  </w:num>
  <w:num w:numId="22">
    <w:abstractNumId w:val="16"/>
  </w:num>
  <w:num w:numId="23">
    <w:abstractNumId w:val="11"/>
  </w:num>
  <w:num w:numId="24">
    <w:abstractNumId w:val="33"/>
  </w:num>
  <w:num w:numId="25">
    <w:abstractNumId w:val="31"/>
  </w:num>
  <w:num w:numId="26">
    <w:abstractNumId w:val="15"/>
  </w:num>
  <w:num w:numId="27">
    <w:abstractNumId w:val="8"/>
  </w:num>
  <w:num w:numId="28">
    <w:abstractNumId w:val="9"/>
  </w:num>
  <w:num w:numId="29">
    <w:abstractNumId w:val="3"/>
  </w:num>
  <w:num w:numId="30">
    <w:abstractNumId w:val="23"/>
  </w:num>
  <w:num w:numId="31">
    <w:abstractNumId w:val="10"/>
  </w:num>
  <w:num w:numId="32">
    <w:abstractNumId w:val="12"/>
  </w:num>
  <w:num w:numId="33">
    <w:abstractNumId w:val="13"/>
  </w:num>
  <w:num w:numId="34">
    <w:abstractNumId w:val="5"/>
  </w:num>
  <w:num w:numId="35">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77"/>
    <w:rsid w:val="00006748"/>
    <w:rsid w:val="00007917"/>
    <w:rsid w:val="000142D8"/>
    <w:rsid w:val="00015C18"/>
    <w:rsid w:val="0001607D"/>
    <w:rsid w:val="00016F65"/>
    <w:rsid w:val="0002000B"/>
    <w:rsid w:val="0002155D"/>
    <w:rsid w:val="00022BB6"/>
    <w:rsid w:val="000244B1"/>
    <w:rsid w:val="0002489F"/>
    <w:rsid w:val="00027083"/>
    <w:rsid w:val="000300FC"/>
    <w:rsid w:val="00030BC2"/>
    <w:rsid w:val="0003313B"/>
    <w:rsid w:val="000366F0"/>
    <w:rsid w:val="000374C5"/>
    <w:rsid w:val="00046E87"/>
    <w:rsid w:val="00050365"/>
    <w:rsid w:val="00051B37"/>
    <w:rsid w:val="00056E72"/>
    <w:rsid w:val="000616CA"/>
    <w:rsid w:val="00062FA5"/>
    <w:rsid w:val="00063F24"/>
    <w:rsid w:val="00070629"/>
    <w:rsid w:val="00071049"/>
    <w:rsid w:val="000716B1"/>
    <w:rsid w:val="0007595C"/>
    <w:rsid w:val="0007668F"/>
    <w:rsid w:val="00080139"/>
    <w:rsid w:val="000814AF"/>
    <w:rsid w:val="00086321"/>
    <w:rsid w:val="000871F4"/>
    <w:rsid w:val="00090A53"/>
    <w:rsid w:val="00090B29"/>
    <w:rsid w:val="00091D86"/>
    <w:rsid w:val="000968B2"/>
    <w:rsid w:val="00097B22"/>
    <w:rsid w:val="000A1226"/>
    <w:rsid w:val="000A57B4"/>
    <w:rsid w:val="000A5FB3"/>
    <w:rsid w:val="000A6653"/>
    <w:rsid w:val="000B38F1"/>
    <w:rsid w:val="000B4BD4"/>
    <w:rsid w:val="000C3270"/>
    <w:rsid w:val="000C3351"/>
    <w:rsid w:val="000C6087"/>
    <w:rsid w:val="000C62E7"/>
    <w:rsid w:val="000C6691"/>
    <w:rsid w:val="000D1304"/>
    <w:rsid w:val="000D188F"/>
    <w:rsid w:val="000D1DFE"/>
    <w:rsid w:val="000D27ED"/>
    <w:rsid w:val="000D2A64"/>
    <w:rsid w:val="000D5F1D"/>
    <w:rsid w:val="000E10E0"/>
    <w:rsid w:val="000E1F79"/>
    <w:rsid w:val="000E4C51"/>
    <w:rsid w:val="000E593F"/>
    <w:rsid w:val="000E6573"/>
    <w:rsid w:val="000E6620"/>
    <w:rsid w:val="000F291D"/>
    <w:rsid w:val="000F2E1E"/>
    <w:rsid w:val="000F7FDE"/>
    <w:rsid w:val="001001DE"/>
    <w:rsid w:val="00102300"/>
    <w:rsid w:val="00103303"/>
    <w:rsid w:val="001078B5"/>
    <w:rsid w:val="00107DF3"/>
    <w:rsid w:val="00110B5D"/>
    <w:rsid w:val="001111F5"/>
    <w:rsid w:val="00112676"/>
    <w:rsid w:val="00114A28"/>
    <w:rsid w:val="00115073"/>
    <w:rsid w:val="00120C88"/>
    <w:rsid w:val="0012311C"/>
    <w:rsid w:val="00126B0F"/>
    <w:rsid w:val="0012739D"/>
    <w:rsid w:val="00131466"/>
    <w:rsid w:val="00135A37"/>
    <w:rsid w:val="001406BF"/>
    <w:rsid w:val="0014289C"/>
    <w:rsid w:val="00142E53"/>
    <w:rsid w:val="00144F28"/>
    <w:rsid w:val="00150972"/>
    <w:rsid w:val="00152C17"/>
    <w:rsid w:val="00157F37"/>
    <w:rsid w:val="001600BE"/>
    <w:rsid w:val="00161271"/>
    <w:rsid w:val="00164C26"/>
    <w:rsid w:val="00170635"/>
    <w:rsid w:val="00171BA5"/>
    <w:rsid w:val="0017427A"/>
    <w:rsid w:val="00175CF2"/>
    <w:rsid w:val="00184858"/>
    <w:rsid w:val="0018724C"/>
    <w:rsid w:val="0019016A"/>
    <w:rsid w:val="00193438"/>
    <w:rsid w:val="00196E0D"/>
    <w:rsid w:val="001A33BA"/>
    <w:rsid w:val="001A615C"/>
    <w:rsid w:val="001B427D"/>
    <w:rsid w:val="001B44D6"/>
    <w:rsid w:val="001B545C"/>
    <w:rsid w:val="001B6AE0"/>
    <w:rsid w:val="001B72BF"/>
    <w:rsid w:val="001B7993"/>
    <w:rsid w:val="001B7CF2"/>
    <w:rsid w:val="001C6B1C"/>
    <w:rsid w:val="001D18AA"/>
    <w:rsid w:val="001D2F58"/>
    <w:rsid w:val="001D3648"/>
    <w:rsid w:val="001D7995"/>
    <w:rsid w:val="001F1AD9"/>
    <w:rsid w:val="001F6610"/>
    <w:rsid w:val="001F66A8"/>
    <w:rsid w:val="001F7D16"/>
    <w:rsid w:val="002057AB"/>
    <w:rsid w:val="00206B90"/>
    <w:rsid w:val="00215F5D"/>
    <w:rsid w:val="0022137F"/>
    <w:rsid w:val="0022264B"/>
    <w:rsid w:val="00223FA8"/>
    <w:rsid w:val="002275E9"/>
    <w:rsid w:val="00227BEA"/>
    <w:rsid w:val="00234872"/>
    <w:rsid w:val="00237546"/>
    <w:rsid w:val="002406E7"/>
    <w:rsid w:val="00241A9E"/>
    <w:rsid w:val="00247D5C"/>
    <w:rsid w:val="002536E4"/>
    <w:rsid w:val="00254C97"/>
    <w:rsid w:val="00260C48"/>
    <w:rsid w:val="00266421"/>
    <w:rsid w:val="00271A2C"/>
    <w:rsid w:val="00273BB2"/>
    <w:rsid w:val="0027484D"/>
    <w:rsid w:val="00276714"/>
    <w:rsid w:val="002802E1"/>
    <w:rsid w:val="00290C54"/>
    <w:rsid w:val="00294DB6"/>
    <w:rsid w:val="0029631C"/>
    <w:rsid w:val="002A0686"/>
    <w:rsid w:val="002A658E"/>
    <w:rsid w:val="002B0088"/>
    <w:rsid w:val="002B0FD8"/>
    <w:rsid w:val="002B4884"/>
    <w:rsid w:val="002B4B9D"/>
    <w:rsid w:val="002B579C"/>
    <w:rsid w:val="002B61B2"/>
    <w:rsid w:val="002B742A"/>
    <w:rsid w:val="002C3206"/>
    <w:rsid w:val="002C4833"/>
    <w:rsid w:val="002C6CBC"/>
    <w:rsid w:val="002C7702"/>
    <w:rsid w:val="002D0BEA"/>
    <w:rsid w:val="002D28D1"/>
    <w:rsid w:val="002E4177"/>
    <w:rsid w:val="002E4DF1"/>
    <w:rsid w:val="002E5547"/>
    <w:rsid w:val="002F1BC5"/>
    <w:rsid w:val="002F3731"/>
    <w:rsid w:val="002F4828"/>
    <w:rsid w:val="002F622B"/>
    <w:rsid w:val="00302D21"/>
    <w:rsid w:val="00304155"/>
    <w:rsid w:val="00305148"/>
    <w:rsid w:val="00310A79"/>
    <w:rsid w:val="00311AF3"/>
    <w:rsid w:val="0031335C"/>
    <w:rsid w:val="00313E4E"/>
    <w:rsid w:val="00315641"/>
    <w:rsid w:val="00315DB3"/>
    <w:rsid w:val="00316D53"/>
    <w:rsid w:val="00327602"/>
    <w:rsid w:val="003329B9"/>
    <w:rsid w:val="003335C7"/>
    <w:rsid w:val="00333CFF"/>
    <w:rsid w:val="003408CF"/>
    <w:rsid w:val="0034221E"/>
    <w:rsid w:val="00342A5E"/>
    <w:rsid w:val="0034527D"/>
    <w:rsid w:val="003470BB"/>
    <w:rsid w:val="00351A53"/>
    <w:rsid w:val="00352D17"/>
    <w:rsid w:val="00357C89"/>
    <w:rsid w:val="003643D1"/>
    <w:rsid w:val="00370352"/>
    <w:rsid w:val="0037107C"/>
    <w:rsid w:val="0037503A"/>
    <w:rsid w:val="0037554C"/>
    <w:rsid w:val="00380DE7"/>
    <w:rsid w:val="0038540A"/>
    <w:rsid w:val="00391D93"/>
    <w:rsid w:val="003A0F68"/>
    <w:rsid w:val="003A1CFF"/>
    <w:rsid w:val="003A5164"/>
    <w:rsid w:val="003A6C07"/>
    <w:rsid w:val="003A7406"/>
    <w:rsid w:val="003B5ED3"/>
    <w:rsid w:val="003B70A8"/>
    <w:rsid w:val="003C1C09"/>
    <w:rsid w:val="003C44A2"/>
    <w:rsid w:val="003C72F0"/>
    <w:rsid w:val="003D1FCC"/>
    <w:rsid w:val="003D3FE6"/>
    <w:rsid w:val="003E04CF"/>
    <w:rsid w:val="003E0581"/>
    <w:rsid w:val="003E1749"/>
    <w:rsid w:val="003E1893"/>
    <w:rsid w:val="003E22A8"/>
    <w:rsid w:val="003E2325"/>
    <w:rsid w:val="003F071A"/>
    <w:rsid w:val="003F2BBD"/>
    <w:rsid w:val="003F2BD4"/>
    <w:rsid w:val="003F370C"/>
    <w:rsid w:val="003F4D7A"/>
    <w:rsid w:val="003F7221"/>
    <w:rsid w:val="0040119D"/>
    <w:rsid w:val="00403E3B"/>
    <w:rsid w:val="00404409"/>
    <w:rsid w:val="004048D8"/>
    <w:rsid w:val="00406556"/>
    <w:rsid w:val="004109DC"/>
    <w:rsid w:val="00415225"/>
    <w:rsid w:val="004154AD"/>
    <w:rsid w:val="00416B9B"/>
    <w:rsid w:val="004217B3"/>
    <w:rsid w:val="00422854"/>
    <w:rsid w:val="00423CA7"/>
    <w:rsid w:val="004243AE"/>
    <w:rsid w:val="00424C47"/>
    <w:rsid w:val="00425630"/>
    <w:rsid w:val="0043141E"/>
    <w:rsid w:val="004331A5"/>
    <w:rsid w:val="00435534"/>
    <w:rsid w:val="0043714E"/>
    <w:rsid w:val="00437885"/>
    <w:rsid w:val="00442FDC"/>
    <w:rsid w:val="004442B8"/>
    <w:rsid w:val="00444AC5"/>
    <w:rsid w:val="0044544D"/>
    <w:rsid w:val="00445CB2"/>
    <w:rsid w:val="004462E5"/>
    <w:rsid w:val="004464D2"/>
    <w:rsid w:val="00447FFB"/>
    <w:rsid w:val="00451AF8"/>
    <w:rsid w:val="00452CC7"/>
    <w:rsid w:val="00453924"/>
    <w:rsid w:val="00455846"/>
    <w:rsid w:val="0046247D"/>
    <w:rsid w:val="004704EC"/>
    <w:rsid w:val="0047453C"/>
    <w:rsid w:val="00480937"/>
    <w:rsid w:val="00482FD8"/>
    <w:rsid w:val="004837C3"/>
    <w:rsid w:val="00484A90"/>
    <w:rsid w:val="00486E1E"/>
    <w:rsid w:val="00490DDF"/>
    <w:rsid w:val="00493239"/>
    <w:rsid w:val="0049553B"/>
    <w:rsid w:val="004978C8"/>
    <w:rsid w:val="004A0E52"/>
    <w:rsid w:val="004B0711"/>
    <w:rsid w:val="004B3A43"/>
    <w:rsid w:val="004B3AD0"/>
    <w:rsid w:val="004B487C"/>
    <w:rsid w:val="004C5152"/>
    <w:rsid w:val="004C59F5"/>
    <w:rsid w:val="004C5A3A"/>
    <w:rsid w:val="004D1DD8"/>
    <w:rsid w:val="004D20EB"/>
    <w:rsid w:val="004D4AB1"/>
    <w:rsid w:val="004D6650"/>
    <w:rsid w:val="004E1829"/>
    <w:rsid w:val="004E78F0"/>
    <w:rsid w:val="004F4D68"/>
    <w:rsid w:val="00503078"/>
    <w:rsid w:val="0050400A"/>
    <w:rsid w:val="00510B1F"/>
    <w:rsid w:val="00516553"/>
    <w:rsid w:val="00516D1A"/>
    <w:rsid w:val="005173D9"/>
    <w:rsid w:val="0051765D"/>
    <w:rsid w:val="005222EB"/>
    <w:rsid w:val="005243F5"/>
    <w:rsid w:val="00527BF9"/>
    <w:rsid w:val="0053568B"/>
    <w:rsid w:val="00540A60"/>
    <w:rsid w:val="0054529A"/>
    <w:rsid w:val="005456E4"/>
    <w:rsid w:val="00545ED6"/>
    <w:rsid w:val="00550D72"/>
    <w:rsid w:val="00551507"/>
    <w:rsid w:val="00552EEA"/>
    <w:rsid w:val="005552FA"/>
    <w:rsid w:val="00555830"/>
    <w:rsid w:val="00556FC4"/>
    <w:rsid w:val="0056114C"/>
    <w:rsid w:val="005716C6"/>
    <w:rsid w:val="00571E95"/>
    <w:rsid w:val="00575358"/>
    <w:rsid w:val="005764CA"/>
    <w:rsid w:val="005770E8"/>
    <w:rsid w:val="0057765B"/>
    <w:rsid w:val="00581EB7"/>
    <w:rsid w:val="005845F6"/>
    <w:rsid w:val="005928EF"/>
    <w:rsid w:val="00592921"/>
    <w:rsid w:val="00593017"/>
    <w:rsid w:val="005A01EC"/>
    <w:rsid w:val="005A1BF5"/>
    <w:rsid w:val="005A35FA"/>
    <w:rsid w:val="005A6BC2"/>
    <w:rsid w:val="005B3A66"/>
    <w:rsid w:val="005B3B30"/>
    <w:rsid w:val="005B5506"/>
    <w:rsid w:val="005C13F7"/>
    <w:rsid w:val="005D1DF4"/>
    <w:rsid w:val="005D26FD"/>
    <w:rsid w:val="005D3AEB"/>
    <w:rsid w:val="005D6E5E"/>
    <w:rsid w:val="005E03F7"/>
    <w:rsid w:val="005E242A"/>
    <w:rsid w:val="005E3429"/>
    <w:rsid w:val="005E5403"/>
    <w:rsid w:val="005E5578"/>
    <w:rsid w:val="005E647C"/>
    <w:rsid w:val="005E7DE9"/>
    <w:rsid w:val="005F0585"/>
    <w:rsid w:val="005F493D"/>
    <w:rsid w:val="005F5855"/>
    <w:rsid w:val="005F730E"/>
    <w:rsid w:val="006036DC"/>
    <w:rsid w:val="00604189"/>
    <w:rsid w:val="0060423F"/>
    <w:rsid w:val="00604707"/>
    <w:rsid w:val="00605A14"/>
    <w:rsid w:val="00605C93"/>
    <w:rsid w:val="00610E3D"/>
    <w:rsid w:val="00612992"/>
    <w:rsid w:val="00616D3E"/>
    <w:rsid w:val="00617CE8"/>
    <w:rsid w:val="006211BC"/>
    <w:rsid w:val="006213EB"/>
    <w:rsid w:val="00622128"/>
    <w:rsid w:val="00624D33"/>
    <w:rsid w:val="00624D7B"/>
    <w:rsid w:val="00630B57"/>
    <w:rsid w:val="00631563"/>
    <w:rsid w:val="006342C8"/>
    <w:rsid w:val="006402E8"/>
    <w:rsid w:val="0064072D"/>
    <w:rsid w:val="00640EBF"/>
    <w:rsid w:val="00642727"/>
    <w:rsid w:val="006469E1"/>
    <w:rsid w:val="00654B5A"/>
    <w:rsid w:val="0065624F"/>
    <w:rsid w:val="00657CF2"/>
    <w:rsid w:val="0067050D"/>
    <w:rsid w:val="0067148E"/>
    <w:rsid w:val="00677B69"/>
    <w:rsid w:val="00681938"/>
    <w:rsid w:val="00683814"/>
    <w:rsid w:val="0068566F"/>
    <w:rsid w:val="006863CF"/>
    <w:rsid w:val="00687B3D"/>
    <w:rsid w:val="00687C6C"/>
    <w:rsid w:val="0069228C"/>
    <w:rsid w:val="00692AB1"/>
    <w:rsid w:val="0069562A"/>
    <w:rsid w:val="00696D03"/>
    <w:rsid w:val="00697648"/>
    <w:rsid w:val="00697A25"/>
    <w:rsid w:val="006A68DD"/>
    <w:rsid w:val="006A6AC0"/>
    <w:rsid w:val="006B0091"/>
    <w:rsid w:val="006B323D"/>
    <w:rsid w:val="006B3794"/>
    <w:rsid w:val="006B3CB7"/>
    <w:rsid w:val="006B6D63"/>
    <w:rsid w:val="006C0BD5"/>
    <w:rsid w:val="006C2F07"/>
    <w:rsid w:val="006C7B3E"/>
    <w:rsid w:val="006D11F2"/>
    <w:rsid w:val="006D57FC"/>
    <w:rsid w:val="006D6EA8"/>
    <w:rsid w:val="006E1EF6"/>
    <w:rsid w:val="006E3519"/>
    <w:rsid w:val="006E3E10"/>
    <w:rsid w:val="006E676F"/>
    <w:rsid w:val="006F210E"/>
    <w:rsid w:val="006F429E"/>
    <w:rsid w:val="007000DF"/>
    <w:rsid w:val="007018C3"/>
    <w:rsid w:val="00704D2C"/>
    <w:rsid w:val="007070C5"/>
    <w:rsid w:val="00711F5B"/>
    <w:rsid w:val="007154E1"/>
    <w:rsid w:val="0071787D"/>
    <w:rsid w:val="007207E7"/>
    <w:rsid w:val="00721304"/>
    <w:rsid w:val="00727E85"/>
    <w:rsid w:val="007342ED"/>
    <w:rsid w:val="00734EA8"/>
    <w:rsid w:val="007374DC"/>
    <w:rsid w:val="00743E2D"/>
    <w:rsid w:val="00745A35"/>
    <w:rsid w:val="00750091"/>
    <w:rsid w:val="0076157A"/>
    <w:rsid w:val="00761594"/>
    <w:rsid w:val="007615B9"/>
    <w:rsid w:val="00761678"/>
    <w:rsid w:val="00764ECC"/>
    <w:rsid w:val="0076614A"/>
    <w:rsid w:val="00766F05"/>
    <w:rsid w:val="00772243"/>
    <w:rsid w:val="007727DE"/>
    <w:rsid w:val="00772D71"/>
    <w:rsid w:val="0077378E"/>
    <w:rsid w:val="00774246"/>
    <w:rsid w:val="0078093E"/>
    <w:rsid w:val="00781617"/>
    <w:rsid w:val="0078233A"/>
    <w:rsid w:val="0078370D"/>
    <w:rsid w:val="00792598"/>
    <w:rsid w:val="007A0AA5"/>
    <w:rsid w:val="007B09C1"/>
    <w:rsid w:val="007B759C"/>
    <w:rsid w:val="007B7862"/>
    <w:rsid w:val="007C12CE"/>
    <w:rsid w:val="007C32F0"/>
    <w:rsid w:val="007C55F1"/>
    <w:rsid w:val="007C66BF"/>
    <w:rsid w:val="007D0A9E"/>
    <w:rsid w:val="007D39DD"/>
    <w:rsid w:val="007D6BD0"/>
    <w:rsid w:val="007D7B3E"/>
    <w:rsid w:val="007E1026"/>
    <w:rsid w:val="007E72DF"/>
    <w:rsid w:val="007F1B22"/>
    <w:rsid w:val="007F2633"/>
    <w:rsid w:val="007F5100"/>
    <w:rsid w:val="007F62C9"/>
    <w:rsid w:val="007F72A8"/>
    <w:rsid w:val="00801667"/>
    <w:rsid w:val="00802DE3"/>
    <w:rsid w:val="008072DC"/>
    <w:rsid w:val="00807CE3"/>
    <w:rsid w:val="00807E91"/>
    <w:rsid w:val="008100CB"/>
    <w:rsid w:val="008210EE"/>
    <w:rsid w:val="0082386A"/>
    <w:rsid w:val="00823F18"/>
    <w:rsid w:val="008257E0"/>
    <w:rsid w:val="00825993"/>
    <w:rsid w:val="0082744E"/>
    <w:rsid w:val="00827DF4"/>
    <w:rsid w:val="00831947"/>
    <w:rsid w:val="00832F4E"/>
    <w:rsid w:val="00834D7B"/>
    <w:rsid w:val="008360BD"/>
    <w:rsid w:val="00843EEF"/>
    <w:rsid w:val="00845375"/>
    <w:rsid w:val="008553FF"/>
    <w:rsid w:val="00856694"/>
    <w:rsid w:val="00856AA9"/>
    <w:rsid w:val="00856E56"/>
    <w:rsid w:val="00863E59"/>
    <w:rsid w:val="0086429F"/>
    <w:rsid w:val="00866096"/>
    <w:rsid w:val="00873421"/>
    <w:rsid w:val="008735AC"/>
    <w:rsid w:val="008763C2"/>
    <w:rsid w:val="00880CD3"/>
    <w:rsid w:val="00887A5F"/>
    <w:rsid w:val="00896526"/>
    <w:rsid w:val="0089752C"/>
    <w:rsid w:val="008A1A4A"/>
    <w:rsid w:val="008B0335"/>
    <w:rsid w:val="008B072B"/>
    <w:rsid w:val="008B2115"/>
    <w:rsid w:val="008B53C3"/>
    <w:rsid w:val="008B6AB7"/>
    <w:rsid w:val="008B7FC2"/>
    <w:rsid w:val="008C6A72"/>
    <w:rsid w:val="008D6185"/>
    <w:rsid w:val="008D62B7"/>
    <w:rsid w:val="008D74A5"/>
    <w:rsid w:val="008D79E5"/>
    <w:rsid w:val="008E595D"/>
    <w:rsid w:val="008F06DF"/>
    <w:rsid w:val="008F75E5"/>
    <w:rsid w:val="009013AD"/>
    <w:rsid w:val="0090346A"/>
    <w:rsid w:val="00903763"/>
    <w:rsid w:val="009043EE"/>
    <w:rsid w:val="00904802"/>
    <w:rsid w:val="00905B04"/>
    <w:rsid w:val="00906578"/>
    <w:rsid w:val="0091583E"/>
    <w:rsid w:val="0091725D"/>
    <w:rsid w:val="00921F23"/>
    <w:rsid w:val="00922322"/>
    <w:rsid w:val="00924C93"/>
    <w:rsid w:val="009252A9"/>
    <w:rsid w:val="00925780"/>
    <w:rsid w:val="009272A4"/>
    <w:rsid w:val="00930D91"/>
    <w:rsid w:val="009349DC"/>
    <w:rsid w:val="00936DCB"/>
    <w:rsid w:val="009377F7"/>
    <w:rsid w:val="00941934"/>
    <w:rsid w:val="0094270F"/>
    <w:rsid w:val="00944C07"/>
    <w:rsid w:val="009463EB"/>
    <w:rsid w:val="00953A84"/>
    <w:rsid w:val="00954353"/>
    <w:rsid w:val="00954925"/>
    <w:rsid w:val="00965A83"/>
    <w:rsid w:val="00966627"/>
    <w:rsid w:val="00967996"/>
    <w:rsid w:val="009742B9"/>
    <w:rsid w:val="0097434F"/>
    <w:rsid w:val="00982D3D"/>
    <w:rsid w:val="00984203"/>
    <w:rsid w:val="009846D8"/>
    <w:rsid w:val="00987FD4"/>
    <w:rsid w:val="009908A0"/>
    <w:rsid w:val="00992CC2"/>
    <w:rsid w:val="00994496"/>
    <w:rsid w:val="00995C76"/>
    <w:rsid w:val="0099743D"/>
    <w:rsid w:val="009A036E"/>
    <w:rsid w:val="009B7AF7"/>
    <w:rsid w:val="009C03B7"/>
    <w:rsid w:val="009D0313"/>
    <w:rsid w:val="009D4C20"/>
    <w:rsid w:val="009D59B0"/>
    <w:rsid w:val="009D6A39"/>
    <w:rsid w:val="009E1472"/>
    <w:rsid w:val="009E1C37"/>
    <w:rsid w:val="009E30BF"/>
    <w:rsid w:val="009E43B1"/>
    <w:rsid w:val="009E4FFD"/>
    <w:rsid w:val="009F1137"/>
    <w:rsid w:val="009F692E"/>
    <w:rsid w:val="009F7E3C"/>
    <w:rsid w:val="00A06F36"/>
    <w:rsid w:val="00A136A1"/>
    <w:rsid w:val="00A13AC9"/>
    <w:rsid w:val="00A1488E"/>
    <w:rsid w:val="00A15982"/>
    <w:rsid w:val="00A15F32"/>
    <w:rsid w:val="00A1752C"/>
    <w:rsid w:val="00A214AC"/>
    <w:rsid w:val="00A25106"/>
    <w:rsid w:val="00A26BF3"/>
    <w:rsid w:val="00A31A56"/>
    <w:rsid w:val="00A32208"/>
    <w:rsid w:val="00A3320A"/>
    <w:rsid w:val="00A3328D"/>
    <w:rsid w:val="00A363DF"/>
    <w:rsid w:val="00A41BB6"/>
    <w:rsid w:val="00A53946"/>
    <w:rsid w:val="00A54505"/>
    <w:rsid w:val="00A54E9C"/>
    <w:rsid w:val="00A54ED2"/>
    <w:rsid w:val="00A558B7"/>
    <w:rsid w:val="00A66356"/>
    <w:rsid w:val="00A66A3F"/>
    <w:rsid w:val="00A74FA9"/>
    <w:rsid w:val="00A82634"/>
    <w:rsid w:val="00A86BA7"/>
    <w:rsid w:val="00A8783C"/>
    <w:rsid w:val="00AA02F1"/>
    <w:rsid w:val="00AA69FD"/>
    <w:rsid w:val="00AA6EA2"/>
    <w:rsid w:val="00AA7ED6"/>
    <w:rsid w:val="00AB2D96"/>
    <w:rsid w:val="00AB54DF"/>
    <w:rsid w:val="00AB6412"/>
    <w:rsid w:val="00AC3652"/>
    <w:rsid w:val="00AC6788"/>
    <w:rsid w:val="00AD07D5"/>
    <w:rsid w:val="00AD0A0A"/>
    <w:rsid w:val="00AD37DB"/>
    <w:rsid w:val="00AD4919"/>
    <w:rsid w:val="00AD7275"/>
    <w:rsid w:val="00AE2127"/>
    <w:rsid w:val="00AE5158"/>
    <w:rsid w:val="00AE6D3D"/>
    <w:rsid w:val="00AF055C"/>
    <w:rsid w:val="00AF36DD"/>
    <w:rsid w:val="00AF390D"/>
    <w:rsid w:val="00AF400C"/>
    <w:rsid w:val="00AF56ED"/>
    <w:rsid w:val="00AF6100"/>
    <w:rsid w:val="00B01761"/>
    <w:rsid w:val="00B0371A"/>
    <w:rsid w:val="00B069F1"/>
    <w:rsid w:val="00B075A3"/>
    <w:rsid w:val="00B10329"/>
    <w:rsid w:val="00B211B5"/>
    <w:rsid w:val="00B21B8B"/>
    <w:rsid w:val="00B25A46"/>
    <w:rsid w:val="00B275F2"/>
    <w:rsid w:val="00B27CF1"/>
    <w:rsid w:val="00B33BAA"/>
    <w:rsid w:val="00B4069E"/>
    <w:rsid w:val="00B42797"/>
    <w:rsid w:val="00B44862"/>
    <w:rsid w:val="00B44B09"/>
    <w:rsid w:val="00B5158A"/>
    <w:rsid w:val="00B5286B"/>
    <w:rsid w:val="00B533A5"/>
    <w:rsid w:val="00B57819"/>
    <w:rsid w:val="00B609F8"/>
    <w:rsid w:val="00B63137"/>
    <w:rsid w:val="00B640B1"/>
    <w:rsid w:val="00B6596A"/>
    <w:rsid w:val="00B673A6"/>
    <w:rsid w:val="00B73E2F"/>
    <w:rsid w:val="00B7404D"/>
    <w:rsid w:val="00B748FC"/>
    <w:rsid w:val="00B7648B"/>
    <w:rsid w:val="00B7648F"/>
    <w:rsid w:val="00B8158A"/>
    <w:rsid w:val="00B8629B"/>
    <w:rsid w:val="00B86538"/>
    <w:rsid w:val="00B86E49"/>
    <w:rsid w:val="00B86E84"/>
    <w:rsid w:val="00B8736B"/>
    <w:rsid w:val="00B87B13"/>
    <w:rsid w:val="00B93425"/>
    <w:rsid w:val="00B934D8"/>
    <w:rsid w:val="00BA0932"/>
    <w:rsid w:val="00BA36EC"/>
    <w:rsid w:val="00BA4D32"/>
    <w:rsid w:val="00BB00E2"/>
    <w:rsid w:val="00BB0F66"/>
    <w:rsid w:val="00BB4A3E"/>
    <w:rsid w:val="00BB53CF"/>
    <w:rsid w:val="00BC2118"/>
    <w:rsid w:val="00BC4501"/>
    <w:rsid w:val="00BD09D6"/>
    <w:rsid w:val="00BD6BB9"/>
    <w:rsid w:val="00BE221E"/>
    <w:rsid w:val="00BE23C2"/>
    <w:rsid w:val="00BE3A67"/>
    <w:rsid w:val="00BE3C20"/>
    <w:rsid w:val="00BE3D54"/>
    <w:rsid w:val="00BE4A1A"/>
    <w:rsid w:val="00BE7B52"/>
    <w:rsid w:val="00BF34F0"/>
    <w:rsid w:val="00BF6432"/>
    <w:rsid w:val="00C0012E"/>
    <w:rsid w:val="00C038DB"/>
    <w:rsid w:val="00C0429C"/>
    <w:rsid w:val="00C10C50"/>
    <w:rsid w:val="00C1444F"/>
    <w:rsid w:val="00C14F1F"/>
    <w:rsid w:val="00C17824"/>
    <w:rsid w:val="00C207EC"/>
    <w:rsid w:val="00C21082"/>
    <w:rsid w:val="00C237AA"/>
    <w:rsid w:val="00C23964"/>
    <w:rsid w:val="00C23F6F"/>
    <w:rsid w:val="00C24ED4"/>
    <w:rsid w:val="00C25AF8"/>
    <w:rsid w:val="00C3393E"/>
    <w:rsid w:val="00C34084"/>
    <w:rsid w:val="00C36C48"/>
    <w:rsid w:val="00C37E82"/>
    <w:rsid w:val="00C457C3"/>
    <w:rsid w:val="00C466C9"/>
    <w:rsid w:val="00C46824"/>
    <w:rsid w:val="00C51A14"/>
    <w:rsid w:val="00C60E02"/>
    <w:rsid w:val="00C61D98"/>
    <w:rsid w:val="00C64A4B"/>
    <w:rsid w:val="00C64E59"/>
    <w:rsid w:val="00C65415"/>
    <w:rsid w:val="00C66A37"/>
    <w:rsid w:val="00C70668"/>
    <w:rsid w:val="00C70B02"/>
    <w:rsid w:val="00C7455B"/>
    <w:rsid w:val="00C755DB"/>
    <w:rsid w:val="00C7790A"/>
    <w:rsid w:val="00C8288B"/>
    <w:rsid w:val="00C8354A"/>
    <w:rsid w:val="00C85974"/>
    <w:rsid w:val="00C86E5B"/>
    <w:rsid w:val="00C87EEB"/>
    <w:rsid w:val="00C926AD"/>
    <w:rsid w:val="00C93BE8"/>
    <w:rsid w:val="00C97E14"/>
    <w:rsid w:val="00CA021E"/>
    <w:rsid w:val="00CA1996"/>
    <w:rsid w:val="00CA36DA"/>
    <w:rsid w:val="00CA45F6"/>
    <w:rsid w:val="00CA6DB7"/>
    <w:rsid w:val="00CA7450"/>
    <w:rsid w:val="00CA7811"/>
    <w:rsid w:val="00CB3DF9"/>
    <w:rsid w:val="00CB4F7C"/>
    <w:rsid w:val="00CB6536"/>
    <w:rsid w:val="00CD0011"/>
    <w:rsid w:val="00CD5D55"/>
    <w:rsid w:val="00CE29C6"/>
    <w:rsid w:val="00CE33A2"/>
    <w:rsid w:val="00CE6678"/>
    <w:rsid w:val="00CE67DD"/>
    <w:rsid w:val="00CF272E"/>
    <w:rsid w:val="00CF2BF7"/>
    <w:rsid w:val="00CF6B8A"/>
    <w:rsid w:val="00D00A1C"/>
    <w:rsid w:val="00D03765"/>
    <w:rsid w:val="00D07366"/>
    <w:rsid w:val="00D07CA8"/>
    <w:rsid w:val="00D137D2"/>
    <w:rsid w:val="00D15005"/>
    <w:rsid w:val="00D24843"/>
    <w:rsid w:val="00D24BB9"/>
    <w:rsid w:val="00D310DA"/>
    <w:rsid w:val="00D36597"/>
    <w:rsid w:val="00D37AEE"/>
    <w:rsid w:val="00D4397B"/>
    <w:rsid w:val="00D45E8F"/>
    <w:rsid w:val="00D46A08"/>
    <w:rsid w:val="00D46CBA"/>
    <w:rsid w:val="00D51439"/>
    <w:rsid w:val="00D53AE9"/>
    <w:rsid w:val="00D5630F"/>
    <w:rsid w:val="00D56693"/>
    <w:rsid w:val="00D569BB"/>
    <w:rsid w:val="00D56A80"/>
    <w:rsid w:val="00D62C00"/>
    <w:rsid w:val="00D64E5F"/>
    <w:rsid w:val="00D679BC"/>
    <w:rsid w:val="00D737FC"/>
    <w:rsid w:val="00D752FC"/>
    <w:rsid w:val="00D7690A"/>
    <w:rsid w:val="00D81CF7"/>
    <w:rsid w:val="00D83406"/>
    <w:rsid w:val="00D83AD5"/>
    <w:rsid w:val="00D865E5"/>
    <w:rsid w:val="00D8747E"/>
    <w:rsid w:val="00D91FEC"/>
    <w:rsid w:val="00D937B1"/>
    <w:rsid w:val="00D952E9"/>
    <w:rsid w:val="00DA1D9E"/>
    <w:rsid w:val="00DA24DD"/>
    <w:rsid w:val="00DA6697"/>
    <w:rsid w:val="00DB0B62"/>
    <w:rsid w:val="00DB12EF"/>
    <w:rsid w:val="00DC6840"/>
    <w:rsid w:val="00DD0086"/>
    <w:rsid w:val="00DD3F1D"/>
    <w:rsid w:val="00DD67A0"/>
    <w:rsid w:val="00DD68A4"/>
    <w:rsid w:val="00DE2CA6"/>
    <w:rsid w:val="00DE3F15"/>
    <w:rsid w:val="00DE4F62"/>
    <w:rsid w:val="00DE55E1"/>
    <w:rsid w:val="00DE7231"/>
    <w:rsid w:val="00DF2513"/>
    <w:rsid w:val="00DF2EEA"/>
    <w:rsid w:val="00DF45B9"/>
    <w:rsid w:val="00DF53E5"/>
    <w:rsid w:val="00DF5979"/>
    <w:rsid w:val="00DF5E1C"/>
    <w:rsid w:val="00DF684C"/>
    <w:rsid w:val="00E02D43"/>
    <w:rsid w:val="00E03F61"/>
    <w:rsid w:val="00E1592E"/>
    <w:rsid w:val="00E20F85"/>
    <w:rsid w:val="00E2378B"/>
    <w:rsid w:val="00E24B68"/>
    <w:rsid w:val="00E301A7"/>
    <w:rsid w:val="00E31486"/>
    <w:rsid w:val="00E33AAE"/>
    <w:rsid w:val="00E416DD"/>
    <w:rsid w:val="00E44392"/>
    <w:rsid w:val="00E46194"/>
    <w:rsid w:val="00E470B5"/>
    <w:rsid w:val="00E50E74"/>
    <w:rsid w:val="00E50FE4"/>
    <w:rsid w:val="00E56C63"/>
    <w:rsid w:val="00E6134A"/>
    <w:rsid w:val="00E61D73"/>
    <w:rsid w:val="00E66166"/>
    <w:rsid w:val="00E66E7A"/>
    <w:rsid w:val="00E6779E"/>
    <w:rsid w:val="00E71A24"/>
    <w:rsid w:val="00E743F0"/>
    <w:rsid w:val="00E753FF"/>
    <w:rsid w:val="00E854E4"/>
    <w:rsid w:val="00E86CA4"/>
    <w:rsid w:val="00E91E77"/>
    <w:rsid w:val="00E9201B"/>
    <w:rsid w:val="00E93623"/>
    <w:rsid w:val="00E93CED"/>
    <w:rsid w:val="00E946A3"/>
    <w:rsid w:val="00E94F5E"/>
    <w:rsid w:val="00E95AF1"/>
    <w:rsid w:val="00E974D7"/>
    <w:rsid w:val="00E97634"/>
    <w:rsid w:val="00E97C1C"/>
    <w:rsid w:val="00EA2B30"/>
    <w:rsid w:val="00EA6FD0"/>
    <w:rsid w:val="00EB0D70"/>
    <w:rsid w:val="00EB4C66"/>
    <w:rsid w:val="00EB51B1"/>
    <w:rsid w:val="00EC2FA5"/>
    <w:rsid w:val="00EC3193"/>
    <w:rsid w:val="00EC6435"/>
    <w:rsid w:val="00EC6C27"/>
    <w:rsid w:val="00ED1670"/>
    <w:rsid w:val="00ED23DF"/>
    <w:rsid w:val="00EE2DCB"/>
    <w:rsid w:val="00EE37F0"/>
    <w:rsid w:val="00EE4115"/>
    <w:rsid w:val="00EE565C"/>
    <w:rsid w:val="00EF0197"/>
    <w:rsid w:val="00EF4B68"/>
    <w:rsid w:val="00EF6F71"/>
    <w:rsid w:val="00EF7AA2"/>
    <w:rsid w:val="00F05E77"/>
    <w:rsid w:val="00F10385"/>
    <w:rsid w:val="00F10C3D"/>
    <w:rsid w:val="00F114A2"/>
    <w:rsid w:val="00F11DF4"/>
    <w:rsid w:val="00F15682"/>
    <w:rsid w:val="00F21023"/>
    <w:rsid w:val="00F213C9"/>
    <w:rsid w:val="00F228CE"/>
    <w:rsid w:val="00F23B09"/>
    <w:rsid w:val="00F26A4F"/>
    <w:rsid w:val="00F343F8"/>
    <w:rsid w:val="00F36D13"/>
    <w:rsid w:val="00F36D23"/>
    <w:rsid w:val="00F432EC"/>
    <w:rsid w:val="00F43E2A"/>
    <w:rsid w:val="00F45173"/>
    <w:rsid w:val="00F45770"/>
    <w:rsid w:val="00F475E5"/>
    <w:rsid w:val="00F47833"/>
    <w:rsid w:val="00F522E5"/>
    <w:rsid w:val="00F5279C"/>
    <w:rsid w:val="00F54A74"/>
    <w:rsid w:val="00F5580F"/>
    <w:rsid w:val="00F55B4D"/>
    <w:rsid w:val="00F56D6D"/>
    <w:rsid w:val="00F571C6"/>
    <w:rsid w:val="00F61F03"/>
    <w:rsid w:val="00F625BC"/>
    <w:rsid w:val="00F63128"/>
    <w:rsid w:val="00F63E84"/>
    <w:rsid w:val="00F652BA"/>
    <w:rsid w:val="00F65872"/>
    <w:rsid w:val="00F70177"/>
    <w:rsid w:val="00F72EE3"/>
    <w:rsid w:val="00F74CE9"/>
    <w:rsid w:val="00F75934"/>
    <w:rsid w:val="00F821BE"/>
    <w:rsid w:val="00F824DC"/>
    <w:rsid w:val="00F82C67"/>
    <w:rsid w:val="00F82ED0"/>
    <w:rsid w:val="00F83607"/>
    <w:rsid w:val="00F8436C"/>
    <w:rsid w:val="00F855E0"/>
    <w:rsid w:val="00F87BF5"/>
    <w:rsid w:val="00F907C4"/>
    <w:rsid w:val="00F90F70"/>
    <w:rsid w:val="00F939F9"/>
    <w:rsid w:val="00FA1451"/>
    <w:rsid w:val="00FA1B8D"/>
    <w:rsid w:val="00FA35DE"/>
    <w:rsid w:val="00FA3660"/>
    <w:rsid w:val="00FB1913"/>
    <w:rsid w:val="00FB3CD2"/>
    <w:rsid w:val="00FB4C70"/>
    <w:rsid w:val="00FB6468"/>
    <w:rsid w:val="00FB7641"/>
    <w:rsid w:val="00FC121A"/>
    <w:rsid w:val="00FC2C7B"/>
    <w:rsid w:val="00FC30E1"/>
    <w:rsid w:val="00FC4225"/>
    <w:rsid w:val="00FC4856"/>
    <w:rsid w:val="00FD16B9"/>
    <w:rsid w:val="00FD26CB"/>
    <w:rsid w:val="00FD65DB"/>
    <w:rsid w:val="00FE0C9E"/>
    <w:rsid w:val="00FE0EB2"/>
    <w:rsid w:val="00FE6FE6"/>
    <w:rsid w:val="00FF02C9"/>
    <w:rsid w:val="00FF0971"/>
    <w:rsid w:val="00FF14C0"/>
    <w:rsid w:val="00FF2C3B"/>
    <w:rsid w:val="00FF3943"/>
    <w:rsid w:val="00FF4386"/>
    <w:rsid w:val="00FF4AA6"/>
    <w:rsid w:val="00FF6734"/>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944DA4D-1923-4A6F-9547-5D3DD476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77"/>
    <w:pPr>
      <w:overflowPunct w:val="0"/>
      <w:autoSpaceDE w:val="0"/>
      <w:autoSpaceDN w:val="0"/>
      <w:adjustRightInd w:val="0"/>
      <w:textAlignment w:val="baseline"/>
    </w:pPr>
    <w:rPr>
      <w:szCs w:val="20"/>
    </w:rPr>
  </w:style>
  <w:style w:type="paragraph" w:styleId="Heading1">
    <w:name w:val="heading 1"/>
    <w:basedOn w:val="Normal"/>
    <w:next w:val="Normal"/>
    <w:link w:val="Heading1Char"/>
    <w:uiPriority w:val="99"/>
    <w:qFormat/>
    <w:rsid w:val="00AD491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9228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91E77"/>
    <w:pPr>
      <w:keepNext/>
      <w:outlineLvl w:val="2"/>
    </w:pPr>
    <w:rPr>
      <w:rFonts w:ascii="Arial Narrow" w:hAnsi="Arial Narrow"/>
      <w:b/>
      <w:sz w:val="24"/>
    </w:rPr>
  </w:style>
  <w:style w:type="paragraph" w:styleId="Heading4">
    <w:name w:val="heading 4"/>
    <w:basedOn w:val="Normal"/>
    <w:next w:val="Normal"/>
    <w:link w:val="Heading4Char"/>
    <w:qFormat/>
    <w:rsid w:val="00E91E77"/>
    <w:pPr>
      <w:keepNext/>
      <w:spacing w:before="240" w:after="60"/>
      <w:outlineLvl w:val="3"/>
    </w:pPr>
    <w:rPr>
      <w:b/>
      <w:bCs/>
      <w:sz w:val="28"/>
      <w:szCs w:val="28"/>
    </w:rPr>
  </w:style>
  <w:style w:type="paragraph" w:styleId="Heading5">
    <w:name w:val="heading 5"/>
    <w:basedOn w:val="Normal"/>
    <w:next w:val="Normal"/>
    <w:link w:val="Heading5Char"/>
    <w:uiPriority w:val="99"/>
    <w:qFormat/>
    <w:rsid w:val="0069228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0B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470B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470B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470B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470BB"/>
    <w:rPr>
      <w:rFonts w:ascii="Calibri" w:hAnsi="Calibri" w:cs="Times New Roman"/>
      <w:b/>
      <w:bCs/>
      <w:i/>
      <w:iCs/>
      <w:sz w:val="26"/>
      <w:szCs w:val="26"/>
    </w:rPr>
  </w:style>
  <w:style w:type="paragraph" w:styleId="BodyText">
    <w:name w:val="Body Text"/>
    <w:basedOn w:val="Normal"/>
    <w:link w:val="BodyTextChar"/>
    <w:rsid w:val="00E91E77"/>
    <w:pPr>
      <w:jc w:val="center"/>
    </w:pPr>
    <w:rPr>
      <w:rFonts w:ascii="Comic Sans MS" w:hAnsi="Comic Sans MS"/>
      <w:b/>
      <w:i/>
      <w:sz w:val="32"/>
    </w:rPr>
  </w:style>
  <w:style w:type="character" w:customStyle="1" w:styleId="BodyTextChar">
    <w:name w:val="Body Text Char"/>
    <w:basedOn w:val="DefaultParagraphFont"/>
    <w:link w:val="BodyText"/>
    <w:locked/>
    <w:rsid w:val="003470BB"/>
    <w:rPr>
      <w:rFonts w:cs="Times New Roman"/>
      <w:sz w:val="20"/>
      <w:szCs w:val="20"/>
    </w:rPr>
  </w:style>
  <w:style w:type="character" w:styleId="PageNumber">
    <w:name w:val="page number"/>
    <w:basedOn w:val="DefaultParagraphFont"/>
    <w:rsid w:val="00E91E77"/>
    <w:rPr>
      <w:rFonts w:cs="Times New Roman"/>
    </w:rPr>
  </w:style>
  <w:style w:type="paragraph" w:styleId="Footer">
    <w:name w:val="footer"/>
    <w:basedOn w:val="Normal"/>
    <w:link w:val="FooterChar"/>
    <w:uiPriority w:val="99"/>
    <w:rsid w:val="00E91E77"/>
    <w:pPr>
      <w:tabs>
        <w:tab w:val="center" w:pos="4320"/>
        <w:tab w:val="right" w:pos="8640"/>
      </w:tabs>
    </w:pPr>
  </w:style>
  <w:style w:type="character" w:customStyle="1" w:styleId="FooterChar">
    <w:name w:val="Footer Char"/>
    <w:basedOn w:val="DefaultParagraphFont"/>
    <w:link w:val="Footer"/>
    <w:uiPriority w:val="99"/>
    <w:locked/>
    <w:rsid w:val="003470BB"/>
    <w:rPr>
      <w:rFonts w:cs="Times New Roman"/>
      <w:sz w:val="20"/>
      <w:szCs w:val="20"/>
    </w:rPr>
  </w:style>
  <w:style w:type="paragraph" w:styleId="BalloonText">
    <w:name w:val="Balloon Text"/>
    <w:basedOn w:val="Normal"/>
    <w:link w:val="BalloonTextChar"/>
    <w:semiHidden/>
    <w:rsid w:val="00142E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0BB"/>
    <w:rPr>
      <w:rFonts w:cs="Times New Roman"/>
      <w:sz w:val="2"/>
    </w:rPr>
  </w:style>
  <w:style w:type="paragraph" w:styleId="Header">
    <w:name w:val="header"/>
    <w:basedOn w:val="Normal"/>
    <w:link w:val="HeaderChar"/>
    <w:uiPriority w:val="99"/>
    <w:rsid w:val="000D188F"/>
    <w:pPr>
      <w:tabs>
        <w:tab w:val="center" w:pos="4320"/>
        <w:tab w:val="right" w:pos="8640"/>
      </w:tabs>
    </w:pPr>
  </w:style>
  <w:style w:type="character" w:customStyle="1" w:styleId="HeaderChar">
    <w:name w:val="Header Char"/>
    <w:basedOn w:val="DefaultParagraphFont"/>
    <w:link w:val="Header"/>
    <w:uiPriority w:val="99"/>
    <w:locked/>
    <w:rsid w:val="003329B9"/>
    <w:rPr>
      <w:rFonts w:cs="Times New Roman"/>
      <w:sz w:val="22"/>
    </w:rPr>
  </w:style>
  <w:style w:type="table" w:styleId="TableGrid">
    <w:name w:val="Table Grid"/>
    <w:basedOn w:val="TableNormal"/>
    <w:uiPriority w:val="99"/>
    <w:rsid w:val="0049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93239"/>
    <w:pPr>
      <w:overflowPunct/>
      <w:autoSpaceDE/>
      <w:autoSpaceDN/>
      <w:adjustRightInd/>
      <w:spacing w:before="100" w:beforeAutospacing="1" w:after="100" w:afterAutospacing="1"/>
      <w:textAlignment w:val="auto"/>
    </w:pPr>
    <w:rPr>
      <w:rFonts w:ascii="Trebuchet MS" w:hAnsi="Trebuchet MS"/>
      <w:color w:val="000080"/>
      <w:sz w:val="20"/>
    </w:rPr>
  </w:style>
  <w:style w:type="character" w:styleId="Hyperlink">
    <w:name w:val="Hyperlink"/>
    <w:basedOn w:val="DefaultParagraphFont"/>
    <w:uiPriority w:val="99"/>
    <w:rsid w:val="00DE55E1"/>
    <w:rPr>
      <w:rFonts w:cs="Times New Roman"/>
      <w:color w:val="0000FF"/>
      <w:u w:val="single"/>
    </w:rPr>
  </w:style>
  <w:style w:type="paragraph" w:styleId="BodyText3">
    <w:name w:val="Body Text 3"/>
    <w:basedOn w:val="Normal"/>
    <w:link w:val="BodyText3Char"/>
    <w:uiPriority w:val="99"/>
    <w:rsid w:val="0069228C"/>
    <w:pPr>
      <w:spacing w:after="120"/>
    </w:pPr>
    <w:rPr>
      <w:sz w:val="16"/>
      <w:szCs w:val="16"/>
    </w:rPr>
  </w:style>
  <w:style w:type="character" w:customStyle="1" w:styleId="BodyText3Char">
    <w:name w:val="Body Text 3 Char"/>
    <w:basedOn w:val="DefaultParagraphFont"/>
    <w:link w:val="BodyText3"/>
    <w:uiPriority w:val="99"/>
    <w:semiHidden/>
    <w:locked/>
    <w:rsid w:val="003470BB"/>
    <w:rPr>
      <w:rFonts w:cs="Times New Roman"/>
      <w:sz w:val="16"/>
      <w:szCs w:val="16"/>
    </w:rPr>
  </w:style>
  <w:style w:type="paragraph" w:styleId="ListParagraph">
    <w:name w:val="List Paragraph"/>
    <w:basedOn w:val="Normal"/>
    <w:uiPriority w:val="34"/>
    <w:qFormat/>
    <w:rsid w:val="00304155"/>
    <w:pPr>
      <w:ind w:left="720"/>
      <w:contextualSpacing/>
    </w:pPr>
  </w:style>
  <w:style w:type="character" w:customStyle="1" w:styleId="Style1">
    <w:name w:val="Style1"/>
    <w:basedOn w:val="DefaultParagraphFont"/>
    <w:uiPriority w:val="1"/>
    <w:rsid w:val="00C17824"/>
    <w:rPr>
      <w:sz w:val="20"/>
    </w:rPr>
  </w:style>
  <w:style w:type="table" w:customStyle="1" w:styleId="TableGrid1">
    <w:name w:val="Table Grid1"/>
    <w:basedOn w:val="TableNormal"/>
    <w:next w:val="TableGrid"/>
    <w:uiPriority w:val="59"/>
    <w:rsid w:val="00114A2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6C27"/>
    <w:rPr>
      <w:color w:val="808080"/>
    </w:rPr>
  </w:style>
  <w:style w:type="table" w:customStyle="1" w:styleId="TableGrid2">
    <w:name w:val="Table Grid2"/>
    <w:basedOn w:val="TableNormal"/>
    <w:next w:val="TableGrid"/>
    <w:uiPriority w:val="59"/>
    <w:rsid w:val="002F4828"/>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464D2"/>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464D2"/>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B3DF9"/>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302356">
      <w:marLeft w:val="0"/>
      <w:marRight w:val="0"/>
      <w:marTop w:val="0"/>
      <w:marBottom w:val="0"/>
      <w:divBdr>
        <w:top w:val="none" w:sz="0" w:space="0" w:color="auto"/>
        <w:left w:val="none" w:sz="0" w:space="0" w:color="auto"/>
        <w:bottom w:val="none" w:sz="0" w:space="0" w:color="auto"/>
        <w:right w:val="none" w:sz="0" w:space="0" w:color="auto"/>
      </w:divBdr>
    </w:div>
    <w:div w:id="1711302357">
      <w:marLeft w:val="0"/>
      <w:marRight w:val="0"/>
      <w:marTop w:val="0"/>
      <w:marBottom w:val="0"/>
      <w:divBdr>
        <w:top w:val="none" w:sz="0" w:space="0" w:color="auto"/>
        <w:left w:val="none" w:sz="0" w:space="0" w:color="auto"/>
        <w:bottom w:val="none" w:sz="0" w:space="0" w:color="auto"/>
        <w:right w:val="none" w:sz="0" w:space="0" w:color="auto"/>
      </w:divBdr>
    </w:div>
    <w:div w:id="1711302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Early Learning Coalition of Escambia County Provider Application  FY 14-15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87B521-2BAD-4EE1-BEEE-36FDCC92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Florida Child Care Resource &amp; Referral 2007 - 2008 Provider Update Form</vt:lpstr>
    </vt:vector>
  </TitlesOfParts>
  <Company>State of Florida</Company>
  <LinksUpToDate>false</LinksUpToDate>
  <CharactersWithSpaces>25983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Child Care Resource &amp; Referral 2007 - 2008 Provider Update Form</dc:title>
  <dc:creator>Gloria Wilson</dc:creator>
  <cp:lastModifiedBy>Gloria Wilson</cp:lastModifiedBy>
  <cp:revision>2</cp:revision>
  <cp:lastPrinted>2016-04-05T21:44:00Z</cp:lastPrinted>
  <dcterms:created xsi:type="dcterms:W3CDTF">2016-04-08T16:27:00Z</dcterms:created>
  <dcterms:modified xsi:type="dcterms:W3CDTF">2016-04-08T16:27:00Z</dcterms:modified>
</cp:coreProperties>
</file>