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1B" w:rsidRDefault="00F2581B" w:rsidP="00F2581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4B07">
        <w:rPr>
          <w:b/>
          <w:sz w:val="24"/>
          <w:szCs w:val="24"/>
        </w:rPr>
        <w:tab/>
      </w:r>
      <w:r w:rsidR="00054B07">
        <w:rPr>
          <w:b/>
          <w:sz w:val="24"/>
          <w:szCs w:val="24"/>
        </w:rPr>
        <w:tab/>
      </w:r>
      <w:r w:rsidR="00054B07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2792"/>
        <w:gridCol w:w="2792"/>
        <w:gridCol w:w="2569"/>
      </w:tblGrid>
      <w:tr w:rsidR="00F6403E" w:rsidTr="00EA4A1F">
        <w:tc>
          <w:tcPr>
            <w:tcW w:w="11016" w:type="dxa"/>
            <w:gridSpan w:val="4"/>
          </w:tcPr>
          <w:p w:rsidR="00F6403E" w:rsidRDefault="00F6403E" w:rsidP="00F64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Screening &amp; Assessment</w:t>
            </w:r>
          </w:p>
        </w:tc>
      </w:tr>
      <w:tr w:rsidR="00B2592D" w:rsidTr="000D551A">
        <w:tc>
          <w:tcPr>
            <w:tcW w:w="2863" w:type="dxa"/>
          </w:tcPr>
          <w:p w:rsidR="00B2592D" w:rsidRDefault="003D6B04" w:rsidP="00F64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1*  </w:t>
            </w:r>
            <w:r w:rsidR="00177398"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792" w:type="dxa"/>
          </w:tcPr>
          <w:p w:rsidR="00B2592D" w:rsidRDefault="00B2592D" w:rsidP="00F2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**</w:t>
            </w:r>
          </w:p>
        </w:tc>
        <w:tc>
          <w:tcPr>
            <w:tcW w:w="2792" w:type="dxa"/>
          </w:tcPr>
          <w:p w:rsidR="00B2592D" w:rsidRDefault="00B2592D" w:rsidP="00F2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***</w:t>
            </w:r>
          </w:p>
        </w:tc>
        <w:tc>
          <w:tcPr>
            <w:tcW w:w="2569" w:type="dxa"/>
          </w:tcPr>
          <w:p w:rsidR="00B2592D" w:rsidRDefault="00B2592D" w:rsidP="00F2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****</w:t>
            </w:r>
          </w:p>
        </w:tc>
      </w:tr>
      <w:tr w:rsidR="003224E6" w:rsidTr="000D551A">
        <w:tc>
          <w:tcPr>
            <w:tcW w:w="2863" w:type="dxa"/>
          </w:tcPr>
          <w:p w:rsidR="003224E6" w:rsidRPr="00C964FF" w:rsidRDefault="003224E6" w:rsidP="00F258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</w:t>
            </w:r>
          </w:p>
        </w:tc>
        <w:tc>
          <w:tcPr>
            <w:tcW w:w="2792" w:type="dxa"/>
          </w:tcPr>
          <w:p w:rsidR="003224E6" w:rsidRPr="00C964FF" w:rsidRDefault="003224E6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</w:t>
            </w:r>
          </w:p>
        </w:tc>
        <w:tc>
          <w:tcPr>
            <w:tcW w:w="2792" w:type="dxa"/>
          </w:tcPr>
          <w:p w:rsidR="003224E6" w:rsidRDefault="003224E6" w:rsidP="0051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</w:t>
            </w:r>
          </w:p>
        </w:tc>
        <w:tc>
          <w:tcPr>
            <w:tcW w:w="2569" w:type="dxa"/>
          </w:tcPr>
          <w:p w:rsidR="003224E6" w:rsidRDefault="003224E6" w:rsidP="0051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</w:t>
            </w:r>
          </w:p>
        </w:tc>
      </w:tr>
      <w:tr w:rsidR="00B2592D" w:rsidTr="000D551A">
        <w:tc>
          <w:tcPr>
            <w:tcW w:w="2863" w:type="dxa"/>
          </w:tcPr>
          <w:p w:rsidR="00F6403E" w:rsidRDefault="008461E5" w:rsidP="00F6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702E26">
              <w:rPr>
                <w:sz w:val="20"/>
                <w:szCs w:val="20"/>
              </w:rPr>
              <w:t>Ages and Stages Questionnaire on line for every SR child within 45 days of entering care and annually thereafter during birth month</w:t>
            </w:r>
            <w:r w:rsidR="00F6403E">
              <w:rPr>
                <w:sz w:val="20"/>
                <w:szCs w:val="20"/>
              </w:rPr>
              <w:t>.</w:t>
            </w:r>
            <w:r w:rsidR="00702E26">
              <w:rPr>
                <w:sz w:val="20"/>
                <w:szCs w:val="20"/>
              </w:rPr>
              <w:t xml:space="preserve"> </w:t>
            </w:r>
            <w:r w:rsidR="00F6403E">
              <w:rPr>
                <w:sz w:val="20"/>
                <w:szCs w:val="20"/>
              </w:rPr>
              <w:t>C,</w:t>
            </w:r>
            <w:r w:rsidR="005F0D05">
              <w:rPr>
                <w:sz w:val="20"/>
                <w:szCs w:val="20"/>
              </w:rPr>
              <w:t xml:space="preserve"> </w:t>
            </w:r>
            <w:r w:rsidR="00702E26">
              <w:rPr>
                <w:sz w:val="20"/>
                <w:szCs w:val="20"/>
              </w:rPr>
              <w:t>D</w:t>
            </w:r>
            <w:r w:rsidR="00F6403E">
              <w:rPr>
                <w:sz w:val="20"/>
                <w:szCs w:val="20"/>
              </w:rPr>
              <w:t xml:space="preserve"> </w:t>
            </w:r>
          </w:p>
          <w:p w:rsidR="00F6403E" w:rsidRDefault="00F6403E" w:rsidP="00F6403E">
            <w:pPr>
              <w:rPr>
                <w:sz w:val="20"/>
                <w:szCs w:val="20"/>
              </w:rPr>
            </w:pPr>
          </w:p>
          <w:p w:rsidR="00B2592D" w:rsidRPr="00F30457" w:rsidRDefault="00F6403E" w:rsidP="00F6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964FF">
              <w:rPr>
                <w:sz w:val="20"/>
                <w:szCs w:val="20"/>
              </w:rPr>
              <w:t xml:space="preserve">amilies </w:t>
            </w:r>
            <w:r>
              <w:rPr>
                <w:sz w:val="20"/>
                <w:szCs w:val="20"/>
              </w:rPr>
              <w:t>are provided</w:t>
            </w:r>
            <w:r w:rsidRPr="00C964FF">
              <w:rPr>
                <w:sz w:val="20"/>
                <w:szCs w:val="20"/>
              </w:rPr>
              <w:t xml:space="preserve"> results of </w:t>
            </w:r>
            <w:r>
              <w:rPr>
                <w:sz w:val="20"/>
                <w:szCs w:val="20"/>
              </w:rPr>
              <w:t xml:space="preserve">ASQ </w:t>
            </w:r>
            <w:r w:rsidRPr="00C964FF">
              <w:rPr>
                <w:sz w:val="20"/>
                <w:szCs w:val="20"/>
              </w:rPr>
              <w:t xml:space="preserve">screenings </w:t>
            </w:r>
            <w:r>
              <w:rPr>
                <w:sz w:val="20"/>
                <w:szCs w:val="20"/>
              </w:rPr>
              <w:t>i</w:t>
            </w:r>
            <w:r w:rsidRPr="00C964FF">
              <w:rPr>
                <w:sz w:val="20"/>
                <w:szCs w:val="20"/>
              </w:rPr>
              <w:t>n writing</w:t>
            </w:r>
            <w:r>
              <w:rPr>
                <w:sz w:val="20"/>
                <w:szCs w:val="20"/>
              </w:rPr>
              <w:t>. C, D</w:t>
            </w:r>
          </w:p>
        </w:tc>
        <w:tc>
          <w:tcPr>
            <w:tcW w:w="2792" w:type="dxa"/>
          </w:tcPr>
          <w:p w:rsidR="008461E5" w:rsidRDefault="00802CF2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1* requirements</w:t>
            </w:r>
            <w:r w:rsidR="008461E5" w:rsidRPr="00C964FF">
              <w:rPr>
                <w:sz w:val="20"/>
                <w:szCs w:val="20"/>
              </w:rPr>
              <w:t xml:space="preserve"> </w:t>
            </w:r>
          </w:p>
          <w:p w:rsidR="008461E5" w:rsidRDefault="008461E5" w:rsidP="00F2581B">
            <w:pPr>
              <w:rPr>
                <w:sz w:val="20"/>
                <w:szCs w:val="20"/>
              </w:rPr>
            </w:pPr>
          </w:p>
          <w:p w:rsidR="007C1F02" w:rsidRPr="00C964FF" w:rsidRDefault="008461E5" w:rsidP="00F2581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All SR children receive vision/hearing screening annually with follow up</w:t>
            </w:r>
            <w:r>
              <w:rPr>
                <w:sz w:val="20"/>
                <w:szCs w:val="20"/>
              </w:rPr>
              <w:t xml:space="preserve"> if necessary (with parent permission). D</w:t>
            </w:r>
          </w:p>
        </w:tc>
        <w:tc>
          <w:tcPr>
            <w:tcW w:w="2792" w:type="dxa"/>
          </w:tcPr>
          <w:p w:rsidR="008461E5" w:rsidRDefault="008461E5" w:rsidP="0084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2** requirements.</w:t>
            </w:r>
          </w:p>
          <w:p w:rsidR="008461E5" w:rsidRPr="00C964FF" w:rsidRDefault="008461E5" w:rsidP="008461E5">
            <w:pPr>
              <w:rPr>
                <w:sz w:val="20"/>
                <w:szCs w:val="20"/>
              </w:rPr>
            </w:pPr>
          </w:p>
          <w:p w:rsidR="003224E6" w:rsidRPr="00C964FF" w:rsidRDefault="00511312" w:rsidP="0032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Administer </w:t>
            </w:r>
            <w:r w:rsidR="00F6403E">
              <w:rPr>
                <w:sz w:val="20"/>
                <w:szCs w:val="20"/>
              </w:rPr>
              <w:t>TSG Gold SR</w:t>
            </w:r>
            <w:r w:rsidR="00B2592D" w:rsidRPr="00C964FF">
              <w:rPr>
                <w:sz w:val="20"/>
                <w:szCs w:val="20"/>
              </w:rPr>
              <w:t xml:space="preserve"> </w:t>
            </w:r>
            <w:r w:rsidR="00F6403E">
              <w:rPr>
                <w:sz w:val="20"/>
                <w:szCs w:val="20"/>
              </w:rPr>
              <w:t xml:space="preserve">on all SR </w:t>
            </w:r>
            <w:r w:rsidR="00054B07">
              <w:rPr>
                <w:sz w:val="20"/>
                <w:szCs w:val="20"/>
              </w:rPr>
              <w:t>children</w:t>
            </w:r>
            <w:r w:rsidR="00F6403E">
              <w:rPr>
                <w:sz w:val="20"/>
                <w:szCs w:val="20"/>
              </w:rPr>
              <w:t xml:space="preserve">. D  </w:t>
            </w:r>
          </w:p>
          <w:p w:rsidR="003224E6" w:rsidRPr="00C964FF" w:rsidRDefault="003224E6" w:rsidP="003224E6">
            <w:pPr>
              <w:rPr>
                <w:sz w:val="20"/>
                <w:szCs w:val="20"/>
              </w:rPr>
            </w:pPr>
          </w:p>
          <w:p w:rsidR="003224E6" w:rsidRDefault="003224E6" w:rsidP="003224E6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Screening results inform small and large group instruction</w:t>
            </w:r>
            <w:r w:rsidR="00F6403E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F6403E" w:rsidRDefault="00F6403E" w:rsidP="003224E6">
            <w:pPr>
              <w:rPr>
                <w:sz w:val="20"/>
                <w:szCs w:val="20"/>
              </w:rPr>
            </w:pPr>
          </w:p>
          <w:p w:rsidR="003224E6" w:rsidRDefault="00F6403E" w:rsidP="0084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</w:t>
            </w:r>
            <w:r w:rsidRPr="00C964FF">
              <w:rPr>
                <w:sz w:val="20"/>
                <w:szCs w:val="20"/>
              </w:rPr>
              <w:t xml:space="preserve">amilies </w:t>
            </w:r>
            <w:r>
              <w:rPr>
                <w:sz w:val="20"/>
                <w:szCs w:val="20"/>
              </w:rPr>
              <w:t>are provided</w:t>
            </w:r>
            <w:r w:rsidRPr="00C964FF">
              <w:rPr>
                <w:sz w:val="20"/>
                <w:szCs w:val="20"/>
              </w:rPr>
              <w:t xml:space="preserve"> results of </w:t>
            </w:r>
            <w:r>
              <w:rPr>
                <w:sz w:val="20"/>
                <w:szCs w:val="20"/>
              </w:rPr>
              <w:t xml:space="preserve">all </w:t>
            </w:r>
            <w:r w:rsidRPr="00C964FF">
              <w:rPr>
                <w:sz w:val="20"/>
                <w:szCs w:val="20"/>
              </w:rPr>
              <w:t xml:space="preserve">screenings </w:t>
            </w:r>
            <w:r>
              <w:rPr>
                <w:sz w:val="20"/>
                <w:szCs w:val="20"/>
              </w:rPr>
              <w:t xml:space="preserve">&amp; assessments </w:t>
            </w:r>
            <w:r w:rsidRPr="00C964FF">
              <w:rPr>
                <w:sz w:val="20"/>
                <w:szCs w:val="20"/>
              </w:rPr>
              <w:t>in writing</w:t>
            </w:r>
            <w:r>
              <w:rPr>
                <w:sz w:val="20"/>
                <w:szCs w:val="20"/>
              </w:rPr>
              <w:t>. D</w:t>
            </w:r>
          </w:p>
          <w:p w:rsidR="00791116" w:rsidRDefault="00791116" w:rsidP="008461E5">
            <w:pPr>
              <w:rPr>
                <w:sz w:val="20"/>
                <w:szCs w:val="20"/>
              </w:rPr>
            </w:pPr>
          </w:p>
          <w:p w:rsidR="00791116" w:rsidRPr="00C964FF" w:rsidRDefault="00791116" w:rsidP="0079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in ASQ compliance for 12 months</w:t>
            </w:r>
          </w:p>
        </w:tc>
        <w:tc>
          <w:tcPr>
            <w:tcW w:w="2569" w:type="dxa"/>
          </w:tcPr>
          <w:p w:rsidR="008461E5" w:rsidRDefault="008461E5" w:rsidP="0051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3*** requirements.</w:t>
            </w:r>
          </w:p>
          <w:p w:rsidR="008461E5" w:rsidRDefault="008461E5" w:rsidP="00511312">
            <w:pPr>
              <w:rPr>
                <w:sz w:val="20"/>
                <w:szCs w:val="20"/>
              </w:rPr>
            </w:pPr>
          </w:p>
          <w:p w:rsidR="003224E6" w:rsidRDefault="003224E6" w:rsidP="00511312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Screening/assessment results promote 1:1 instruction</w:t>
            </w:r>
            <w:r w:rsidR="008461E5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802CF2" w:rsidRDefault="00802CF2" w:rsidP="00511312">
            <w:pPr>
              <w:rPr>
                <w:sz w:val="20"/>
                <w:szCs w:val="20"/>
              </w:rPr>
            </w:pPr>
          </w:p>
          <w:p w:rsidR="00802CF2" w:rsidRPr="00C964FF" w:rsidRDefault="00802CF2" w:rsidP="008461E5">
            <w:pPr>
              <w:rPr>
                <w:sz w:val="20"/>
                <w:szCs w:val="20"/>
              </w:rPr>
            </w:pPr>
          </w:p>
        </w:tc>
      </w:tr>
      <w:tr w:rsidR="00B2592D" w:rsidTr="00C964FF">
        <w:trPr>
          <w:trHeight w:val="233"/>
        </w:trPr>
        <w:tc>
          <w:tcPr>
            <w:tcW w:w="2863" w:type="dxa"/>
          </w:tcPr>
          <w:p w:rsidR="00B2592D" w:rsidRPr="00624CBC" w:rsidRDefault="000D551A" w:rsidP="00F2581B">
            <w:pPr>
              <w:rPr>
                <w:sz w:val="20"/>
                <w:szCs w:val="20"/>
              </w:rPr>
            </w:pPr>
            <w:r w:rsidRPr="00624CBC">
              <w:rPr>
                <w:sz w:val="20"/>
                <w:szCs w:val="20"/>
              </w:rPr>
              <w:t>Options</w:t>
            </w:r>
          </w:p>
        </w:tc>
        <w:tc>
          <w:tcPr>
            <w:tcW w:w="2792" w:type="dxa"/>
          </w:tcPr>
          <w:p w:rsidR="004F6A2B" w:rsidRPr="00624CBC" w:rsidRDefault="004F6A2B" w:rsidP="000D551A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4F6A2B" w:rsidRPr="00624CBC" w:rsidRDefault="004F6A2B" w:rsidP="008461E5">
            <w:pPr>
              <w:rPr>
                <w:sz w:val="20"/>
                <w:szCs w:val="20"/>
              </w:rPr>
            </w:pPr>
            <w:r w:rsidRPr="00624CBC">
              <w:rPr>
                <w:sz w:val="20"/>
                <w:szCs w:val="20"/>
              </w:rPr>
              <w:t xml:space="preserve">Accomplish </w:t>
            </w:r>
            <w:r w:rsidR="008461E5">
              <w:rPr>
                <w:sz w:val="20"/>
                <w:szCs w:val="20"/>
              </w:rPr>
              <w:t>1</w:t>
            </w:r>
            <w:r w:rsidRPr="00624CBC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2569" w:type="dxa"/>
          </w:tcPr>
          <w:p w:rsidR="004F6A2B" w:rsidRPr="00624CBC" w:rsidRDefault="004F6A2B" w:rsidP="00F2581B">
            <w:pPr>
              <w:rPr>
                <w:sz w:val="20"/>
                <w:szCs w:val="20"/>
              </w:rPr>
            </w:pPr>
            <w:r w:rsidRPr="00624CBC">
              <w:rPr>
                <w:sz w:val="20"/>
                <w:szCs w:val="20"/>
              </w:rPr>
              <w:t>Accomplish 2 or more</w:t>
            </w:r>
          </w:p>
        </w:tc>
      </w:tr>
      <w:tr w:rsidR="00B2592D" w:rsidTr="000D551A">
        <w:tc>
          <w:tcPr>
            <w:tcW w:w="2863" w:type="dxa"/>
          </w:tcPr>
          <w:p w:rsidR="00B2592D" w:rsidRPr="00C964FF" w:rsidRDefault="00B2592D" w:rsidP="00F2581B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B2592D" w:rsidRPr="00C964FF" w:rsidRDefault="00B2592D" w:rsidP="00F2581B">
            <w:pPr>
              <w:rPr>
                <w:sz w:val="20"/>
                <w:szCs w:val="20"/>
              </w:rPr>
            </w:pPr>
          </w:p>
          <w:p w:rsidR="00B2592D" w:rsidRPr="00C964FF" w:rsidRDefault="00B2592D" w:rsidP="00F2581B">
            <w:pPr>
              <w:rPr>
                <w:sz w:val="20"/>
                <w:szCs w:val="20"/>
              </w:rPr>
            </w:pPr>
          </w:p>
          <w:p w:rsidR="00B2592D" w:rsidRPr="00C964FF" w:rsidRDefault="00B2592D" w:rsidP="00F2581B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B2592D" w:rsidRPr="008461E5" w:rsidRDefault="008461E5" w:rsidP="008461E5">
            <w:pPr>
              <w:rPr>
                <w:sz w:val="20"/>
                <w:szCs w:val="20"/>
              </w:rPr>
            </w:pPr>
            <w:r w:rsidRPr="008461E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B2592D" w:rsidRPr="008461E5">
              <w:rPr>
                <w:sz w:val="20"/>
                <w:szCs w:val="20"/>
              </w:rPr>
              <w:t>Families get results of screenings/assessments in conference format</w:t>
            </w:r>
            <w:r w:rsidR="00556ECA" w:rsidRPr="008461E5">
              <w:rPr>
                <w:sz w:val="20"/>
                <w:szCs w:val="20"/>
              </w:rPr>
              <w:t xml:space="preserve"> (telephone or face to face)</w:t>
            </w:r>
            <w:r>
              <w:rPr>
                <w:sz w:val="20"/>
                <w:szCs w:val="20"/>
              </w:rPr>
              <w:t>.</w:t>
            </w:r>
            <w:r w:rsidR="00556ECA" w:rsidRPr="008461E5">
              <w:rPr>
                <w:sz w:val="20"/>
                <w:szCs w:val="20"/>
              </w:rPr>
              <w:t xml:space="preserve"> D</w:t>
            </w:r>
          </w:p>
          <w:p w:rsidR="00B2592D" w:rsidRPr="00C964FF" w:rsidRDefault="00B2592D" w:rsidP="00F2581B">
            <w:pPr>
              <w:rPr>
                <w:sz w:val="20"/>
                <w:szCs w:val="20"/>
              </w:rPr>
            </w:pPr>
          </w:p>
          <w:p w:rsidR="000D551A" w:rsidRPr="00C964FF" w:rsidRDefault="008461E5" w:rsidP="000D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592D" w:rsidRPr="00C964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="00B2592D" w:rsidRPr="00C964FF">
              <w:rPr>
                <w:sz w:val="20"/>
                <w:szCs w:val="20"/>
              </w:rPr>
              <w:t xml:space="preserve">Screening/assessment results </w:t>
            </w:r>
            <w:r w:rsidR="000D551A" w:rsidRPr="00C964FF">
              <w:rPr>
                <w:sz w:val="20"/>
                <w:szCs w:val="20"/>
              </w:rPr>
              <w:t>promote 1:1 instruction</w:t>
            </w:r>
            <w:r>
              <w:rPr>
                <w:sz w:val="20"/>
                <w:szCs w:val="20"/>
              </w:rPr>
              <w:t xml:space="preserve">. </w:t>
            </w:r>
            <w:r w:rsidR="00556ECA">
              <w:rPr>
                <w:sz w:val="20"/>
                <w:szCs w:val="20"/>
              </w:rPr>
              <w:t>D</w:t>
            </w:r>
          </w:p>
          <w:p w:rsidR="000D551A" w:rsidRPr="00C964FF" w:rsidRDefault="000D551A" w:rsidP="000D551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0D551A" w:rsidRDefault="007C1F02" w:rsidP="000D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1.Families get results of screenings/assessments in conference format</w:t>
            </w:r>
            <w:r w:rsidR="00556ECA">
              <w:rPr>
                <w:sz w:val="20"/>
                <w:szCs w:val="20"/>
              </w:rPr>
              <w:t xml:space="preserve"> (telephone or face to face)D</w:t>
            </w:r>
          </w:p>
          <w:p w:rsidR="007C1F02" w:rsidRPr="00C964FF" w:rsidRDefault="007C1F02" w:rsidP="000D551A">
            <w:pPr>
              <w:rPr>
                <w:sz w:val="20"/>
                <w:szCs w:val="20"/>
              </w:rPr>
            </w:pPr>
          </w:p>
          <w:p w:rsidR="000D551A" w:rsidRPr="00C964FF" w:rsidRDefault="000D551A" w:rsidP="000D551A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2. Families and staff set goals for child and offer home activities</w:t>
            </w:r>
            <w:r w:rsidR="008461E5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1D2DA7" w:rsidRPr="00C964FF" w:rsidRDefault="001D2DA7" w:rsidP="000D551A">
            <w:pPr>
              <w:rPr>
                <w:sz w:val="20"/>
                <w:szCs w:val="20"/>
              </w:rPr>
            </w:pPr>
          </w:p>
          <w:p w:rsidR="00B2592D" w:rsidRPr="00C964FF" w:rsidRDefault="00624CBC" w:rsidP="0084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551A" w:rsidRPr="00C964FF">
              <w:rPr>
                <w:sz w:val="20"/>
                <w:szCs w:val="20"/>
              </w:rPr>
              <w:t>.</w:t>
            </w:r>
            <w:r w:rsidR="008461E5">
              <w:rPr>
                <w:sz w:val="20"/>
                <w:szCs w:val="20"/>
              </w:rPr>
              <w:t xml:space="preserve">  </w:t>
            </w:r>
            <w:r w:rsidR="000D551A" w:rsidRPr="00C964FF">
              <w:rPr>
                <w:sz w:val="20"/>
                <w:szCs w:val="20"/>
              </w:rPr>
              <w:t>Portfolio given to families to share</w:t>
            </w:r>
            <w:r w:rsidR="008461E5">
              <w:rPr>
                <w:sz w:val="20"/>
                <w:szCs w:val="20"/>
              </w:rPr>
              <w:t>.</w:t>
            </w:r>
            <w:r w:rsidR="000D551A" w:rsidRPr="00C964FF">
              <w:rPr>
                <w:sz w:val="20"/>
                <w:szCs w:val="20"/>
              </w:rPr>
              <w:t xml:space="preserve"> </w:t>
            </w:r>
            <w:r w:rsidR="00556ECA">
              <w:rPr>
                <w:sz w:val="20"/>
                <w:szCs w:val="20"/>
              </w:rPr>
              <w:t>D</w:t>
            </w:r>
          </w:p>
        </w:tc>
      </w:tr>
    </w:tbl>
    <w:p w:rsidR="001D2DA7" w:rsidRDefault="004F6A2B" w:rsidP="00F25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  <w:r w:rsidR="004850A0">
        <w:rPr>
          <w:b/>
          <w:sz w:val="24"/>
          <w:szCs w:val="24"/>
        </w:rPr>
        <w:t xml:space="preserve">  </w:t>
      </w:r>
    </w:p>
    <w:p w:rsidR="00D1267A" w:rsidRPr="009548B5" w:rsidRDefault="001D2DA7" w:rsidP="00F2581B">
      <w:pPr>
        <w:rPr>
          <w:b/>
        </w:rPr>
      </w:pPr>
      <w:r w:rsidRPr="009548B5">
        <w:rPr>
          <w:b/>
        </w:rPr>
        <w:t>*</w:t>
      </w:r>
      <w:r w:rsidR="00C964FF" w:rsidRPr="009548B5">
        <w:rPr>
          <w:b/>
        </w:rPr>
        <w:t xml:space="preserve"> T</w:t>
      </w:r>
      <w:r w:rsidR="00067EBD" w:rsidRPr="009548B5">
        <w:rPr>
          <w:b/>
        </w:rPr>
        <w:t>eaching Strategies</w:t>
      </w:r>
      <w:r w:rsidR="00C964FF" w:rsidRPr="009548B5">
        <w:rPr>
          <w:b/>
        </w:rPr>
        <w:t xml:space="preserve"> Gold (TSG)</w:t>
      </w:r>
      <w:r w:rsidR="009548B5">
        <w:rPr>
          <w:b/>
        </w:rPr>
        <w:t>, AKA Gold SR,</w:t>
      </w:r>
      <w:r w:rsidR="00C964FF" w:rsidRPr="009548B5">
        <w:rPr>
          <w:b/>
        </w:rPr>
        <w:t xml:space="preserve"> is the ELC Escambia choice of pre/post assessments and is required for the</w:t>
      </w:r>
      <w:r w:rsidR="007B442E" w:rsidRPr="009548B5">
        <w:rPr>
          <w:b/>
        </w:rPr>
        <w:t xml:space="preserve"> 3 &amp;</w:t>
      </w:r>
      <w:r w:rsidR="00C964FF" w:rsidRPr="009548B5">
        <w:rPr>
          <w:b/>
        </w:rPr>
        <w:t xml:space="preserve"> 4 Star rating.</w:t>
      </w:r>
    </w:p>
    <w:p w:rsidR="009548B5" w:rsidRDefault="00F6403E" w:rsidP="00F2581B">
      <w:pPr>
        <w:rPr>
          <w:b/>
        </w:rPr>
      </w:pPr>
      <w:r w:rsidRPr="009548B5">
        <w:rPr>
          <w:b/>
        </w:rPr>
        <w:t xml:space="preserve">Key: C = Contractual requirement noted to establish baseline, D = Documentation, O = Observed by Coalition staff </w:t>
      </w:r>
    </w:p>
    <w:p w:rsidR="009548B5" w:rsidRPr="00791116" w:rsidRDefault="00791116" w:rsidP="00791116">
      <w:pPr>
        <w:jc w:val="center"/>
        <w:rPr>
          <w:b/>
          <w:u w:val="single"/>
        </w:rPr>
      </w:pPr>
      <w:bookmarkStart w:id="0" w:name="_GoBack"/>
      <w:bookmarkEnd w:id="0"/>
      <w:r w:rsidRPr="00791116">
        <w:rPr>
          <w:b/>
          <w:u w:val="single"/>
        </w:rPr>
        <w:t>All providers on ELC probation will be lowered to a 1 star</w:t>
      </w:r>
      <w:r w:rsidR="009548B5" w:rsidRPr="00791116">
        <w:rPr>
          <w:b/>
          <w:u w:val="single"/>
        </w:rPr>
        <w:br w:type="page"/>
      </w:r>
    </w:p>
    <w:p w:rsidR="00054B07" w:rsidRDefault="00F304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F0D05" w:rsidTr="004729CC">
        <w:tc>
          <w:tcPr>
            <w:tcW w:w="11016" w:type="dxa"/>
            <w:gridSpan w:val="4"/>
          </w:tcPr>
          <w:p w:rsidR="005F0D05" w:rsidRDefault="005F0D05" w:rsidP="005F0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&amp; Technology</w:t>
            </w:r>
          </w:p>
        </w:tc>
      </w:tr>
      <w:tr w:rsidR="007B57E0" w:rsidTr="007B57E0">
        <w:tc>
          <w:tcPr>
            <w:tcW w:w="2754" w:type="dxa"/>
          </w:tcPr>
          <w:p w:rsidR="007B57E0" w:rsidRDefault="003D6B04" w:rsidP="005F0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1*</w:t>
            </w:r>
            <w:r w:rsidR="00054B07">
              <w:rPr>
                <w:b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754" w:type="dxa"/>
          </w:tcPr>
          <w:p w:rsidR="007B57E0" w:rsidRDefault="007B57E0" w:rsidP="000C3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**</w:t>
            </w:r>
          </w:p>
        </w:tc>
        <w:tc>
          <w:tcPr>
            <w:tcW w:w="2754" w:type="dxa"/>
          </w:tcPr>
          <w:p w:rsidR="007B57E0" w:rsidRDefault="007B57E0" w:rsidP="000C3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***</w:t>
            </w:r>
          </w:p>
        </w:tc>
        <w:tc>
          <w:tcPr>
            <w:tcW w:w="2754" w:type="dxa"/>
          </w:tcPr>
          <w:p w:rsidR="007B57E0" w:rsidRDefault="007B57E0" w:rsidP="000C3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****</w:t>
            </w:r>
          </w:p>
        </w:tc>
      </w:tr>
      <w:tr w:rsidR="003224E6" w:rsidTr="003224E6">
        <w:trPr>
          <w:trHeight w:val="323"/>
        </w:trPr>
        <w:tc>
          <w:tcPr>
            <w:tcW w:w="2754" w:type="dxa"/>
          </w:tcPr>
          <w:p w:rsidR="003224E6" w:rsidRPr="003224E6" w:rsidRDefault="003224E6" w:rsidP="005F0D05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3224E6" w:rsidRDefault="003224E6" w:rsidP="005F0D05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3224E6" w:rsidRDefault="003224E6" w:rsidP="005F0D05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3224E6" w:rsidRDefault="003224E6" w:rsidP="003224E6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</w:tr>
      <w:tr w:rsidR="007B57E0" w:rsidTr="007B57E0">
        <w:tc>
          <w:tcPr>
            <w:tcW w:w="2754" w:type="dxa"/>
          </w:tcPr>
          <w:p w:rsidR="00702E26" w:rsidRDefault="00751CFB" w:rsidP="00F2581B">
            <w:pPr>
              <w:rPr>
                <w:sz w:val="20"/>
                <w:szCs w:val="20"/>
              </w:rPr>
            </w:pPr>
            <w:r w:rsidRPr="00702E26">
              <w:rPr>
                <w:sz w:val="20"/>
                <w:szCs w:val="20"/>
              </w:rPr>
              <w:t>Curriculum:</w:t>
            </w:r>
            <w:r w:rsidR="005F0D05">
              <w:rPr>
                <w:sz w:val="20"/>
                <w:szCs w:val="20"/>
              </w:rPr>
              <w:t xml:space="preserve"> </w:t>
            </w:r>
            <w:r w:rsidR="00702E26" w:rsidRPr="00702E26">
              <w:rPr>
                <w:sz w:val="20"/>
                <w:szCs w:val="20"/>
              </w:rPr>
              <w:t>Implement a curriculum from OEL approved curriculum list</w:t>
            </w:r>
            <w:r w:rsidR="005F0D05">
              <w:rPr>
                <w:sz w:val="20"/>
                <w:szCs w:val="20"/>
              </w:rPr>
              <w:t>. C, D</w:t>
            </w:r>
          </w:p>
          <w:p w:rsidR="005F0D05" w:rsidRPr="00702E26" w:rsidRDefault="005F0D05" w:rsidP="00F2581B">
            <w:pPr>
              <w:rPr>
                <w:sz w:val="20"/>
                <w:szCs w:val="20"/>
              </w:rPr>
            </w:pPr>
          </w:p>
          <w:p w:rsidR="00751CFB" w:rsidRPr="00C964FF" w:rsidRDefault="005F0D05" w:rsidP="00F2581B">
            <w:pPr>
              <w:rPr>
                <w:b/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Curriculum is fully implemented in each classroom</w:t>
            </w:r>
            <w:r>
              <w:rPr>
                <w:sz w:val="20"/>
                <w:szCs w:val="20"/>
              </w:rPr>
              <w:t>. O</w:t>
            </w:r>
          </w:p>
        </w:tc>
        <w:tc>
          <w:tcPr>
            <w:tcW w:w="2754" w:type="dxa"/>
          </w:tcPr>
          <w:p w:rsidR="005F0D05" w:rsidRDefault="005F0D05" w:rsidP="004F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1* requirements</w:t>
            </w:r>
            <w:r w:rsidR="009454F1">
              <w:rPr>
                <w:sz w:val="20"/>
                <w:szCs w:val="20"/>
              </w:rPr>
              <w:t>.</w:t>
            </w:r>
          </w:p>
          <w:p w:rsidR="005F0D05" w:rsidRDefault="005F0D05" w:rsidP="004F47E0">
            <w:pPr>
              <w:rPr>
                <w:sz w:val="20"/>
                <w:szCs w:val="20"/>
              </w:rPr>
            </w:pPr>
          </w:p>
          <w:p w:rsidR="007B57E0" w:rsidRPr="00C964FF" w:rsidRDefault="007A3661" w:rsidP="004F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7B57E0" w:rsidRPr="00C964FF">
              <w:rPr>
                <w:sz w:val="20"/>
                <w:szCs w:val="20"/>
              </w:rPr>
              <w:t xml:space="preserve">Lead teachers have received a minimum of </w:t>
            </w:r>
            <w:r w:rsidR="00054B07">
              <w:rPr>
                <w:sz w:val="20"/>
                <w:szCs w:val="20"/>
              </w:rPr>
              <w:t>4</w:t>
            </w:r>
            <w:r w:rsidR="007B57E0" w:rsidRPr="00C964FF">
              <w:rPr>
                <w:sz w:val="20"/>
                <w:szCs w:val="20"/>
              </w:rPr>
              <w:t xml:space="preserve"> hours of training on the adopted curriculum</w:t>
            </w:r>
            <w:r w:rsidR="00054B07">
              <w:rPr>
                <w:sz w:val="20"/>
                <w:szCs w:val="20"/>
              </w:rPr>
              <w:t xml:space="preserve"> and/or a DAP approved course through the Coalition</w:t>
            </w:r>
            <w:r w:rsidR="005F0D05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365C76" w:rsidRPr="00C964FF" w:rsidRDefault="00365C76" w:rsidP="00BE7292">
            <w:pPr>
              <w:rPr>
                <w:sz w:val="20"/>
                <w:szCs w:val="20"/>
              </w:rPr>
            </w:pPr>
          </w:p>
          <w:p w:rsidR="00702E26" w:rsidRDefault="004F47E0" w:rsidP="005F0D05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 xml:space="preserve">Program has </w:t>
            </w:r>
            <w:r w:rsidR="005F0D05" w:rsidRPr="00C964FF">
              <w:rPr>
                <w:sz w:val="20"/>
                <w:szCs w:val="20"/>
              </w:rPr>
              <w:t xml:space="preserve">on site </w:t>
            </w:r>
            <w:r w:rsidR="009454F1">
              <w:rPr>
                <w:sz w:val="20"/>
                <w:szCs w:val="20"/>
              </w:rPr>
              <w:t xml:space="preserve">at least </w:t>
            </w:r>
            <w:r w:rsidRPr="00C964FF">
              <w:rPr>
                <w:sz w:val="20"/>
                <w:szCs w:val="20"/>
              </w:rPr>
              <w:t>one computer</w:t>
            </w:r>
            <w:r w:rsidR="007A3661">
              <w:rPr>
                <w:sz w:val="20"/>
                <w:szCs w:val="20"/>
              </w:rPr>
              <w:t xml:space="preserve"> with</w:t>
            </w:r>
            <w:r w:rsidR="00365C76" w:rsidRPr="00C964FF">
              <w:rPr>
                <w:sz w:val="20"/>
                <w:szCs w:val="20"/>
              </w:rPr>
              <w:t xml:space="preserve"> internet</w:t>
            </w:r>
            <w:r w:rsidR="007A3661">
              <w:rPr>
                <w:sz w:val="20"/>
                <w:szCs w:val="20"/>
              </w:rPr>
              <w:t xml:space="preserve"> access</w:t>
            </w:r>
            <w:r w:rsidR="00365C76" w:rsidRPr="00C964FF">
              <w:rPr>
                <w:sz w:val="20"/>
                <w:szCs w:val="20"/>
              </w:rPr>
              <w:t xml:space="preserve"> </w:t>
            </w:r>
            <w:r w:rsidR="001E6055" w:rsidRPr="00C964FF">
              <w:rPr>
                <w:sz w:val="20"/>
                <w:szCs w:val="20"/>
              </w:rPr>
              <w:t xml:space="preserve">for staff </w:t>
            </w:r>
            <w:r w:rsidR="005F0D05">
              <w:rPr>
                <w:sz w:val="20"/>
                <w:szCs w:val="20"/>
              </w:rPr>
              <w:t>use.</w:t>
            </w:r>
            <w:r w:rsidR="00556ECA">
              <w:rPr>
                <w:sz w:val="20"/>
                <w:szCs w:val="20"/>
              </w:rPr>
              <w:t xml:space="preserve">  D</w:t>
            </w:r>
          </w:p>
          <w:p w:rsidR="00630834" w:rsidRDefault="00630834" w:rsidP="005F0D05">
            <w:pPr>
              <w:rPr>
                <w:sz w:val="20"/>
                <w:szCs w:val="20"/>
              </w:rPr>
            </w:pPr>
          </w:p>
          <w:p w:rsidR="00630834" w:rsidRPr="00C964FF" w:rsidRDefault="00630834" w:rsidP="00630834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5F0D05" w:rsidRDefault="005F0D05" w:rsidP="007B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2** requirements.</w:t>
            </w:r>
          </w:p>
          <w:p w:rsidR="005F0D05" w:rsidRDefault="005F0D05" w:rsidP="007B57E0">
            <w:pPr>
              <w:rPr>
                <w:sz w:val="20"/>
                <w:szCs w:val="20"/>
              </w:rPr>
            </w:pPr>
          </w:p>
          <w:p w:rsidR="007B57E0" w:rsidRPr="00C964FF" w:rsidRDefault="007B57E0" w:rsidP="007B57E0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 xml:space="preserve">All instructional staff employed 6 months or more have been trained on the use of adopted curriculum (min </w:t>
            </w:r>
            <w:r w:rsidR="00054B07">
              <w:rPr>
                <w:sz w:val="20"/>
                <w:szCs w:val="20"/>
              </w:rPr>
              <w:t>4</w:t>
            </w:r>
            <w:r w:rsidRPr="00C964FF">
              <w:rPr>
                <w:sz w:val="20"/>
                <w:szCs w:val="20"/>
              </w:rPr>
              <w:t xml:space="preserve"> hours)</w:t>
            </w:r>
            <w:r w:rsidR="005F0D05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702E26" w:rsidRDefault="00702E26" w:rsidP="005F0D05">
            <w:pPr>
              <w:rPr>
                <w:sz w:val="20"/>
                <w:szCs w:val="20"/>
              </w:rPr>
            </w:pPr>
          </w:p>
          <w:p w:rsidR="00630834" w:rsidRPr="00C964FF" w:rsidRDefault="00630834" w:rsidP="005F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Plans are posted where parents can view them. D, O</w:t>
            </w:r>
          </w:p>
        </w:tc>
        <w:tc>
          <w:tcPr>
            <w:tcW w:w="2754" w:type="dxa"/>
          </w:tcPr>
          <w:p w:rsidR="005F0D05" w:rsidRPr="000F2D8B" w:rsidRDefault="005F0D05" w:rsidP="005F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3*** requirements.</w:t>
            </w:r>
          </w:p>
          <w:p w:rsidR="005F0D05" w:rsidRDefault="005F0D05" w:rsidP="004F47E0">
            <w:pPr>
              <w:rPr>
                <w:sz w:val="20"/>
                <w:szCs w:val="20"/>
              </w:rPr>
            </w:pPr>
          </w:p>
          <w:p w:rsidR="004F47E0" w:rsidRDefault="00624CBC" w:rsidP="004F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64FF">
              <w:rPr>
                <w:sz w:val="20"/>
                <w:szCs w:val="20"/>
              </w:rPr>
              <w:t>% instructional staff completed five hours</w:t>
            </w:r>
            <w:r w:rsidR="00054B07">
              <w:rPr>
                <w:sz w:val="20"/>
                <w:szCs w:val="20"/>
              </w:rPr>
              <w:t xml:space="preserve"> age-appropriate </w:t>
            </w:r>
            <w:r w:rsidRPr="00C964FF">
              <w:rPr>
                <w:sz w:val="20"/>
                <w:szCs w:val="20"/>
              </w:rPr>
              <w:t>Literacy</w:t>
            </w:r>
            <w:r w:rsidR="00054B07">
              <w:rPr>
                <w:sz w:val="20"/>
                <w:szCs w:val="20"/>
              </w:rPr>
              <w:t>,</w:t>
            </w:r>
            <w:r w:rsidRPr="00C964FF">
              <w:rPr>
                <w:sz w:val="20"/>
                <w:szCs w:val="20"/>
              </w:rPr>
              <w:t xml:space="preserve"> Phonological Awareness and 4 hours early math/science</w:t>
            </w:r>
            <w:r w:rsidR="005F0D05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5F0D05" w:rsidRDefault="005F0D05" w:rsidP="005F0D05">
            <w:pPr>
              <w:rPr>
                <w:sz w:val="20"/>
                <w:szCs w:val="20"/>
              </w:rPr>
            </w:pPr>
          </w:p>
          <w:p w:rsidR="004F47E0" w:rsidRPr="00C964FF" w:rsidRDefault="00702E26" w:rsidP="005F0D05">
            <w:pPr>
              <w:rPr>
                <w:sz w:val="20"/>
                <w:szCs w:val="20"/>
              </w:rPr>
            </w:pPr>
            <w:r w:rsidRPr="000F2D8B">
              <w:rPr>
                <w:sz w:val="20"/>
                <w:szCs w:val="20"/>
              </w:rPr>
              <w:t>All classrooms have posted</w:t>
            </w:r>
            <w:r>
              <w:rPr>
                <w:sz w:val="20"/>
                <w:szCs w:val="20"/>
              </w:rPr>
              <w:t xml:space="preserve"> &amp; </w:t>
            </w:r>
            <w:r w:rsidR="005F0D0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mplemented</w:t>
            </w:r>
            <w:r w:rsidRPr="000F2D8B">
              <w:rPr>
                <w:sz w:val="20"/>
                <w:szCs w:val="20"/>
              </w:rPr>
              <w:t xml:space="preserve"> lesson plans aligned with developmentally appropriate ELG</w:t>
            </w:r>
            <w:r w:rsidR="005F0D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D</w:t>
            </w:r>
            <w:r w:rsidR="005F0D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</w:t>
            </w:r>
          </w:p>
        </w:tc>
      </w:tr>
      <w:tr w:rsidR="004F6A2B" w:rsidTr="007B57E0">
        <w:tc>
          <w:tcPr>
            <w:tcW w:w="2754" w:type="dxa"/>
          </w:tcPr>
          <w:p w:rsidR="004F6A2B" w:rsidRPr="003224E6" w:rsidRDefault="004F6A2B" w:rsidP="00F2581B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Options</w:t>
            </w:r>
          </w:p>
        </w:tc>
        <w:tc>
          <w:tcPr>
            <w:tcW w:w="2754" w:type="dxa"/>
          </w:tcPr>
          <w:p w:rsidR="004F6A2B" w:rsidRPr="003224E6" w:rsidRDefault="004F6A2B" w:rsidP="0044641F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4F6A2B" w:rsidRPr="003224E6" w:rsidRDefault="004F6A2B" w:rsidP="00692008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Accomplish 3 or more</w:t>
            </w:r>
          </w:p>
        </w:tc>
        <w:tc>
          <w:tcPr>
            <w:tcW w:w="2754" w:type="dxa"/>
          </w:tcPr>
          <w:p w:rsidR="004F6A2B" w:rsidRPr="00624CBC" w:rsidRDefault="00624CBC" w:rsidP="007A3661">
            <w:pPr>
              <w:rPr>
                <w:sz w:val="20"/>
                <w:szCs w:val="20"/>
              </w:rPr>
            </w:pPr>
            <w:r w:rsidRPr="00624CBC">
              <w:rPr>
                <w:sz w:val="20"/>
                <w:szCs w:val="20"/>
              </w:rPr>
              <w:t>Accomplish 4 or more</w:t>
            </w:r>
          </w:p>
        </w:tc>
      </w:tr>
      <w:tr w:rsidR="004F6A2B" w:rsidTr="007B57E0">
        <w:tc>
          <w:tcPr>
            <w:tcW w:w="2754" w:type="dxa"/>
          </w:tcPr>
          <w:p w:rsidR="004F6A2B" w:rsidRPr="00C964FF" w:rsidRDefault="004F6A2B" w:rsidP="00F2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F6A2B" w:rsidRPr="000F2D8B" w:rsidRDefault="004F6A2B" w:rsidP="00BE7292">
            <w:pPr>
              <w:rPr>
                <w:sz w:val="20"/>
                <w:szCs w:val="20"/>
              </w:rPr>
            </w:pPr>
          </w:p>
          <w:p w:rsidR="004F6A2B" w:rsidRPr="000F2D8B" w:rsidRDefault="004F6A2B" w:rsidP="00160C61">
            <w:pPr>
              <w:rPr>
                <w:sz w:val="20"/>
                <w:szCs w:val="20"/>
              </w:rPr>
            </w:pPr>
          </w:p>
          <w:p w:rsidR="00702E26" w:rsidRPr="000F2D8B" w:rsidRDefault="00702E26" w:rsidP="00160C61">
            <w:pPr>
              <w:rPr>
                <w:sz w:val="20"/>
                <w:szCs w:val="20"/>
              </w:rPr>
            </w:pPr>
          </w:p>
          <w:p w:rsidR="00821E51" w:rsidRPr="000F2D8B" w:rsidRDefault="00821E51" w:rsidP="00160C61">
            <w:pPr>
              <w:rPr>
                <w:sz w:val="20"/>
                <w:szCs w:val="20"/>
              </w:rPr>
            </w:pPr>
          </w:p>
          <w:p w:rsidR="004F6A2B" w:rsidRPr="000F2D8B" w:rsidRDefault="004F6A2B" w:rsidP="00160C61">
            <w:pPr>
              <w:rPr>
                <w:sz w:val="20"/>
                <w:szCs w:val="20"/>
              </w:rPr>
            </w:pPr>
          </w:p>
          <w:p w:rsidR="004F6A2B" w:rsidRPr="000F2D8B" w:rsidRDefault="004F6A2B" w:rsidP="00160C61">
            <w:pPr>
              <w:rPr>
                <w:sz w:val="20"/>
                <w:szCs w:val="20"/>
              </w:rPr>
            </w:pPr>
          </w:p>
          <w:p w:rsidR="004F6A2B" w:rsidRPr="000F2D8B" w:rsidRDefault="004F6A2B" w:rsidP="00160C61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4F6A2B" w:rsidRPr="000F2D8B" w:rsidRDefault="004F6A2B" w:rsidP="00F2581B">
            <w:pPr>
              <w:rPr>
                <w:sz w:val="20"/>
                <w:szCs w:val="20"/>
              </w:rPr>
            </w:pPr>
            <w:r w:rsidRPr="000F2D8B">
              <w:rPr>
                <w:sz w:val="20"/>
                <w:szCs w:val="20"/>
              </w:rPr>
              <w:t xml:space="preserve">1. 75% instructional staff completed </w:t>
            </w:r>
            <w:r w:rsidR="005F0D05">
              <w:rPr>
                <w:sz w:val="20"/>
                <w:szCs w:val="20"/>
              </w:rPr>
              <w:t>5</w:t>
            </w:r>
            <w:r w:rsidRPr="000F2D8B">
              <w:rPr>
                <w:sz w:val="20"/>
                <w:szCs w:val="20"/>
              </w:rPr>
              <w:t xml:space="preserve"> hours</w:t>
            </w:r>
            <w:r w:rsidR="00054B07">
              <w:rPr>
                <w:sz w:val="20"/>
                <w:szCs w:val="20"/>
              </w:rPr>
              <w:t xml:space="preserve"> age-appropriate</w:t>
            </w:r>
            <w:r w:rsidRPr="000F2D8B">
              <w:rPr>
                <w:sz w:val="20"/>
                <w:szCs w:val="20"/>
              </w:rPr>
              <w:t xml:space="preserve"> Literacy</w:t>
            </w:r>
            <w:r w:rsidR="00054B07">
              <w:rPr>
                <w:sz w:val="20"/>
                <w:szCs w:val="20"/>
              </w:rPr>
              <w:t>,</w:t>
            </w:r>
            <w:r w:rsidRPr="000F2D8B">
              <w:rPr>
                <w:sz w:val="20"/>
                <w:szCs w:val="20"/>
              </w:rPr>
              <w:t xml:space="preserve"> Phonological Awareness and 4 hours early math/science</w:t>
            </w:r>
            <w:r w:rsidR="005F0D05">
              <w:rPr>
                <w:sz w:val="20"/>
                <w:szCs w:val="20"/>
              </w:rPr>
              <w:t>.</w:t>
            </w:r>
            <w:r w:rsidRPr="000F2D8B">
              <w:rPr>
                <w:sz w:val="20"/>
                <w:szCs w:val="20"/>
              </w:rPr>
              <w:t xml:space="preserve"> </w:t>
            </w:r>
            <w:r w:rsidR="00556ECA">
              <w:rPr>
                <w:sz w:val="20"/>
                <w:szCs w:val="20"/>
              </w:rPr>
              <w:t>D</w:t>
            </w:r>
          </w:p>
          <w:p w:rsidR="004F6A2B" w:rsidRPr="000F2D8B" w:rsidRDefault="004F6A2B" w:rsidP="00F2581B">
            <w:pPr>
              <w:rPr>
                <w:sz w:val="20"/>
                <w:szCs w:val="20"/>
              </w:rPr>
            </w:pPr>
          </w:p>
          <w:p w:rsidR="004F6A2B" w:rsidRPr="000F2D8B" w:rsidRDefault="009B55A6" w:rsidP="0016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A2B" w:rsidRPr="000F2D8B">
              <w:rPr>
                <w:sz w:val="20"/>
                <w:szCs w:val="20"/>
              </w:rPr>
              <w:t xml:space="preserve">. Teachers </w:t>
            </w:r>
            <w:r w:rsidR="007A3661" w:rsidRPr="000F2D8B">
              <w:rPr>
                <w:sz w:val="20"/>
                <w:szCs w:val="20"/>
              </w:rPr>
              <w:t>e</w:t>
            </w:r>
            <w:r w:rsidR="004F6A2B" w:rsidRPr="000F2D8B">
              <w:rPr>
                <w:sz w:val="20"/>
                <w:szCs w:val="20"/>
              </w:rPr>
              <w:t>nsure snack, mealtimes and outdoor</w:t>
            </w:r>
            <w:r w:rsidR="0013084A" w:rsidRPr="000F2D8B">
              <w:rPr>
                <w:sz w:val="20"/>
                <w:szCs w:val="20"/>
              </w:rPr>
              <w:t xml:space="preserve"> p</w:t>
            </w:r>
            <w:r w:rsidR="004F6A2B" w:rsidRPr="000F2D8B">
              <w:rPr>
                <w:sz w:val="20"/>
                <w:szCs w:val="20"/>
              </w:rPr>
              <w:t>lay are learning</w:t>
            </w:r>
            <w:r w:rsidR="00556ECA">
              <w:rPr>
                <w:sz w:val="20"/>
                <w:szCs w:val="20"/>
              </w:rPr>
              <w:t xml:space="preserve"> times on the daily lesson plan</w:t>
            </w:r>
            <w:r w:rsidR="005F0D05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  <w:r w:rsidR="005F0D05">
              <w:rPr>
                <w:sz w:val="20"/>
                <w:szCs w:val="20"/>
              </w:rPr>
              <w:t>,</w:t>
            </w:r>
            <w:r w:rsidR="00556ECA">
              <w:rPr>
                <w:sz w:val="20"/>
                <w:szCs w:val="20"/>
              </w:rPr>
              <w:t xml:space="preserve"> O</w:t>
            </w:r>
          </w:p>
          <w:p w:rsidR="004F6A2B" w:rsidRPr="000F2D8B" w:rsidRDefault="004F6A2B" w:rsidP="00160C61">
            <w:pPr>
              <w:rPr>
                <w:sz w:val="20"/>
                <w:szCs w:val="20"/>
              </w:rPr>
            </w:pPr>
          </w:p>
          <w:p w:rsidR="004F6A2B" w:rsidRPr="000F2D8B" w:rsidRDefault="009B55A6" w:rsidP="0016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6A2B" w:rsidRPr="000F2D8B">
              <w:rPr>
                <w:sz w:val="20"/>
                <w:szCs w:val="20"/>
              </w:rPr>
              <w:t>. Art and/or messy play is</w:t>
            </w:r>
            <w:r w:rsidR="0013084A" w:rsidRPr="000F2D8B">
              <w:rPr>
                <w:sz w:val="20"/>
                <w:szCs w:val="20"/>
              </w:rPr>
              <w:t xml:space="preserve"> implemented </w:t>
            </w:r>
            <w:r>
              <w:rPr>
                <w:sz w:val="20"/>
                <w:szCs w:val="20"/>
              </w:rPr>
              <w:t>2</w:t>
            </w:r>
            <w:r w:rsidR="004F6A2B" w:rsidRPr="000F2D8B">
              <w:rPr>
                <w:sz w:val="20"/>
                <w:szCs w:val="20"/>
              </w:rPr>
              <w:t xml:space="preserve"> x per week on lesson plans</w:t>
            </w:r>
            <w:r w:rsidR="005F0D05">
              <w:rPr>
                <w:sz w:val="20"/>
                <w:szCs w:val="20"/>
              </w:rPr>
              <w:t xml:space="preserve">. </w:t>
            </w:r>
            <w:r w:rsidR="00556ECA">
              <w:rPr>
                <w:sz w:val="20"/>
                <w:szCs w:val="20"/>
              </w:rPr>
              <w:t>D</w:t>
            </w:r>
            <w:r w:rsidR="005F0D05">
              <w:rPr>
                <w:sz w:val="20"/>
                <w:szCs w:val="20"/>
              </w:rPr>
              <w:t xml:space="preserve">, </w:t>
            </w:r>
            <w:r w:rsidR="00556ECA">
              <w:rPr>
                <w:sz w:val="20"/>
                <w:szCs w:val="20"/>
              </w:rPr>
              <w:t>O</w:t>
            </w:r>
          </w:p>
          <w:p w:rsidR="004F6A2B" w:rsidRPr="000F2D8B" w:rsidRDefault="004F6A2B" w:rsidP="00160C61">
            <w:pPr>
              <w:rPr>
                <w:sz w:val="20"/>
                <w:szCs w:val="20"/>
              </w:rPr>
            </w:pPr>
          </w:p>
          <w:p w:rsidR="00821E51" w:rsidRPr="000F2D8B" w:rsidRDefault="00A7217C" w:rsidP="0016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55A6">
              <w:rPr>
                <w:sz w:val="20"/>
                <w:szCs w:val="20"/>
              </w:rPr>
              <w:t>.</w:t>
            </w:r>
            <w:r w:rsidR="005F0D05">
              <w:rPr>
                <w:sz w:val="20"/>
                <w:szCs w:val="20"/>
              </w:rPr>
              <w:t xml:space="preserve"> </w:t>
            </w:r>
            <w:r w:rsidR="00821E51" w:rsidRPr="000F2D8B">
              <w:rPr>
                <w:sz w:val="20"/>
                <w:szCs w:val="20"/>
              </w:rPr>
              <w:t xml:space="preserve">Cameras are used throughout </w:t>
            </w:r>
            <w:r w:rsidR="000F11DB" w:rsidRPr="000F2D8B">
              <w:rPr>
                <w:sz w:val="20"/>
                <w:szCs w:val="20"/>
              </w:rPr>
              <w:t>all</w:t>
            </w:r>
            <w:r w:rsidR="00821E51" w:rsidRPr="000F2D8B">
              <w:rPr>
                <w:sz w:val="20"/>
                <w:szCs w:val="20"/>
              </w:rPr>
              <w:t xml:space="preserve"> classroom</w:t>
            </w:r>
            <w:r w:rsidR="000F11DB" w:rsidRPr="000F2D8B">
              <w:rPr>
                <w:sz w:val="20"/>
                <w:szCs w:val="20"/>
              </w:rPr>
              <w:t>s</w:t>
            </w:r>
            <w:r w:rsidR="00821E51" w:rsidRPr="000F2D8B">
              <w:rPr>
                <w:sz w:val="20"/>
                <w:szCs w:val="20"/>
              </w:rPr>
              <w:t xml:space="preserve"> to visually document children’s activities</w:t>
            </w:r>
            <w:r w:rsidR="00896A6E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4F6A2B" w:rsidRPr="000F2D8B" w:rsidRDefault="004F6A2B" w:rsidP="004F47E0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4F6A2B" w:rsidRPr="005F0D05" w:rsidRDefault="005F0D05" w:rsidP="005F0D05">
            <w:pPr>
              <w:rPr>
                <w:sz w:val="20"/>
                <w:szCs w:val="20"/>
              </w:rPr>
            </w:pPr>
            <w:r w:rsidRPr="005F0D0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702E26" w:rsidRPr="005F0D05">
              <w:rPr>
                <w:sz w:val="20"/>
                <w:szCs w:val="20"/>
              </w:rPr>
              <w:t>Cameras are used throughout all classrooms to visually document children’s activities</w:t>
            </w:r>
            <w:r>
              <w:rPr>
                <w:sz w:val="20"/>
                <w:szCs w:val="20"/>
              </w:rPr>
              <w:t>.</w:t>
            </w:r>
            <w:r w:rsidR="00702E26" w:rsidRPr="005F0D05">
              <w:rPr>
                <w:sz w:val="20"/>
                <w:szCs w:val="20"/>
              </w:rPr>
              <w:t xml:space="preserve"> D</w:t>
            </w:r>
          </w:p>
          <w:p w:rsidR="004F6A2B" w:rsidRPr="000F2D8B" w:rsidRDefault="004F6A2B" w:rsidP="004F47E0">
            <w:pPr>
              <w:rPr>
                <w:sz w:val="20"/>
                <w:szCs w:val="20"/>
              </w:rPr>
            </w:pPr>
          </w:p>
          <w:p w:rsidR="004F6A2B" w:rsidRPr="000F2D8B" w:rsidRDefault="00702E26" w:rsidP="001E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A2B" w:rsidRPr="000F2D8B">
              <w:rPr>
                <w:sz w:val="20"/>
                <w:szCs w:val="20"/>
              </w:rPr>
              <w:t>. Program offers website and other social media opportunities</w:t>
            </w:r>
            <w:r w:rsidR="005F0D05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  <w:r w:rsidR="005F0D05">
              <w:rPr>
                <w:sz w:val="20"/>
                <w:szCs w:val="20"/>
              </w:rPr>
              <w:t>,</w:t>
            </w:r>
            <w:r w:rsidR="00556ECA">
              <w:rPr>
                <w:sz w:val="20"/>
                <w:szCs w:val="20"/>
              </w:rPr>
              <w:t xml:space="preserve"> O</w:t>
            </w:r>
          </w:p>
          <w:p w:rsidR="007A3661" w:rsidRPr="000F2D8B" w:rsidRDefault="007A3661" w:rsidP="00821E51">
            <w:pPr>
              <w:rPr>
                <w:sz w:val="20"/>
                <w:szCs w:val="20"/>
              </w:rPr>
            </w:pPr>
          </w:p>
          <w:p w:rsidR="007A3661" w:rsidRPr="000F2D8B" w:rsidRDefault="00702E26" w:rsidP="007A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661" w:rsidRPr="000F2D8B">
              <w:rPr>
                <w:sz w:val="20"/>
                <w:szCs w:val="20"/>
              </w:rPr>
              <w:t>.</w:t>
            </w:r>
            <w:r w:rsidR="005F0D05">
              <w:rPr>
                <w:sz w:val="20"/>
                <w:szCs w:val="20"/>
              </w:rPr>
              <w:t xml:space="preserve"> </w:t>
            </w:r>
            <w:r w:rsidR="007A3661" w:rsidRPr="000F2D8B">
              <w:rPr>
                <w:sz w:val="20"/>
                <w:szCs w:val="20"/>
              </w:rPr>
              <w:t>Teachers ensure snack, mealtimes and outdoor play are learning</w:t>
            </w:r>
            <w:r w:rsidR="00556ECA">
              <w:rPr>
                <w:sz w:val="20"/>
                <w:szCs w:val="20"/>
              </w:rPr>
              <w:t xml:space="preserve"> times on the daily lesson plan</w:t>
            </w:r>
            <w:r w:rsidR="005F0D05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  <w:r w:rsidR="005F0D05">
              <w:rPr>
                <w:sz w:val="20"/>
                <w:szCs w:val="20"/>
              </w:rPr>
              <w:t>,</w:t>
            </w:r>
            <w:r w:rsidR="00556ECA">
              <w:rPr>
                <w:sz w:val="20"/>
                <w:szCs w:val="20"/>
              </w:rPr>
              <w:t xml:space="preserve"> O</w:t>
            </w:r>
          </w:p>
          <w:p w:rsidR="00624CBC" w:rsidRPr="000F2D8B" w:rsidRDefault="00624CBC" w:rsidP="007A3661">
            <w:pPr>
              <w:rPr>
                <w:sz w:val="20"/>
                <w:szCs w:val="20"/>
              </w:rPr>
            </w:pPr>
          </w:p>
          <w:p w:rsidR="007A3661" w:rsidRDefault="00702E26" w:rsidP="007A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F0D05">
              <w:rPr>
                <w:sz w:val="20"/>
                <w:szCs w:val="20"/>
              </w:rPr>
              <w:t xml:space="preserve"> </w:t>
            </w:r>
            <w:r w:rsidR="00624CBC" w:rsidRPr="000F2D8B">
              <w:rPr>
                <w:sz w:val="20"/>
                <w:szCs w:val="20"/>
              </w:rPr>
              <w:t>All instructional staff complete 4 hours enhanced curriculum training annually.</w:t>
            </w:r>
            <w:r w:rsidR="005F0D05">
              <w:rPr>
                <w:sz w:val="20"/>
                <w:szCs w:val="20"/>
              </w:rPr>
              <w:t xml:space="preserve"> </w:t>
            </w:r>
            <w:r w:rsidR="00556ECA">
              <w:rPr>
                <w:sz w:val="20"/>
                <w:szCs w:val="20"/>
              </w:rPr>
              <w:t>D</w:t>
            </w:r>
          </w:p>
          <w:p w:rsidR="005F0D05" w:rsidRPr="00C964FF" w:rsidRDefault="005F0D05" w:rsidP="007A3661">
            <w:pPr>
              <w:rPr>
                <w:sz w:val="20"/>
                <w:szCs w:val="20"/>
              </w:rPr>
            </w:pPr>
          </w:p>
          <w:p w:rsidR="00702E26" w:rsidRPr="000F2D8B" w:rsidRDefault="00702E26" w:rsidP="0070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F2D8B">
              <w:rPr>
                <w:sz w:val="20"/>
                <w:szCs w:val="20"/>
              </w:rPr>
              <w:t>Art and/or messy play is implemented 3 x per week on lesson plans</w:t>
            </w:r>
            <w:r w:rsidR="005F0D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</w:t>
            </w:r>
            <w:r w:rsidR="005F0D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</w:t>
            </w:r>
          </w:p>
          <w:p w:rsidR="00821E51" w:rsidRPr="00C964FF" w:rsidRDefault="00821E51" w:rsidP="001E6055">
            <w:pPr>
              <w:rPr>
                <w:sz w:val="20"/>
                <w:szCs w:val="20"/>
              </w:rPr>
            </w:pPr>
          </w:p>
        </w:tc>
      </w:tr>
    </w:tbl>
    <w:p w:rsidR="00F30457" w:rsidRDefault="00F30457">
      <w:pPr>
        <w:rPr>
          <w:b/>
          <w:sz w:val="24"/>
          <w:szCs w:val="24"/>
        </w:rPr>
      </w:pPr>
    </w:p>
    <w:p w:rsidR="005F0D05" w:rsidRDefault="005F0D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0457" w:rsidRDefault="00F304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A6B70" w:rsidTr="00556494">
        <w:tc>
          <w:tcPr>
            <w:tcW w:w="11016" w:type="dxa"/>
            <w:gridSpan w:val="4"/>
          </w:tcPr>
          <w:p w:rsidR="00AA6B70" w:rsidRDefault="00AA6B70" w:rsidP="00AA6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Partnerships</w:t>
            </w:r>
          </w:p>
        </w:tc>
      </w:tr>
      <w:tr w:rsidR="00686CE4" w:rsidTr="00686CE4">
        <w:tc>
          <w:tcPr>
            <w:tcW w:w="2754" w:type="dxa"/>
          </w:tcPr>
          <w:p w:rsidR="00686CE4" w:rsidRDefault="003224E6" w:rsidP="00AA6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2754" w:type="dxa"/>
          </w:tcPr>
          <w:p w:rsidR="00686CE4" w:rsidRDefault="00686CE4" w:rsidP="00F2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2**</w:t>
            </w:r>
          </w:p>
        </w:tc>
        <w:tc>
          <w:tcPr>
            <w:tcW w:w="2754" w:type="dxa"/>
          </w:tcPr>
          <w:p w:rsidR="00686CE4" w:rsidRDefault="00686CE4" w:rsidP="00F2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3***</w:t>
            </w:r>
          </w:p>
        </w:tc>
        <w:tc>
          <w:tcPr>
            <w:tcW w:w="2754" w:type="dxa"/>
          </w:tcPr>
          <w:p w:rsidR="00686CE4" w:rsidRDefault="00686CE4" w:rsidP="00F2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4****</w:t>
            </w:r>
          </w:p>
        </w:tc>
      </w:tr>
      <w:tr w:rsidR="003224E6" w:rsidTr="00686CE4">
        <w:tc>
          <w:tcPr>
            <w:tcW w:w="2754" w:type="dxa"/>
          </w:tcPr>
          <w:p w:rsidR="003224E6" w:rsidRPr="00C964FF" w:rsidRDefault="003224E6" w:rsidP="00F2581B">
            <w:pPr>
              <w:rPr>
                <w:b/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C964FF" w:rsidRDefault="003224E6" w:rsidP="00F2581B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C964FF" w:rsidRDefault="003224E6" w:rsidP="00F2581B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C964FF" w:rsidRDefault="003224E6" w:rsidP="00F2581B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</w:tr>
      <w:tr w:rsidR="00686CE4" w:rsidTr="00686CE4">
        <w:tc>
          <w:tcPr>
            <w:tcW w:w="2754" w:type="dxa"/>
          </w:tcPr>
          <w:p w:rsidR="00686CE4" w:rsidRPr="003224E6" w:rsidRDefault="00AA6B70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Families with Rates and Fees List, Discrimination Policy and Attendance Policy. C</w:t>
            </w:r>
          </w:p>
        </w:tc>
        <w:tc>
          <w:tcPr>
            <w:tcW w:w="2754" w:type="dxa"/>
          </w:tcPr>
          <w:p w:rsidR="00AA6B70" w:rsidRDefault="00054B07" w:rsidP="00AA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1* requirements</w:t>
            </w:r>
            <w:r w:rsidR="00896A6E">
              <w:rPr>
                <w:sz w:val="20"/>
                <w:szCs w:val="20"/>
              </w:rPr>
              <w:t>.</w:t>
            </w:r>
            <w:r w:rsidR="00AA6B70" w:rsidRPr="00C964FF">
              <w:rPr>
                <w:sz w:val="20"/>
                <w:szCs w:val="20"/>
              </w:rPr>
              <w:t xml:space="preserve"> </w:t>
            </w:r>
          </w:p>
          <w:p w:rsidR="00AA6B70" w:rsidRDefault="00AA6B70" w:rsidP="00AA6B70">
            <w:pPr>
              <w:rPr>
                <w:sz w:val="20"/>
                <w:szCs w:val="20"/>
              </w:rPr>
            </w:pPr>
          </w:p>
          <w:p w:rsidR="00AA6B70" w:rsidRDefault="00AA6B70" w:rsidP="00AA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has an orientation procedure. D, O (Note 1)</w:t>
            </w:r>
          </w:p>
          <w:p w:rsidR="00AA6B70" w:rsidRDefault="00AA6B70" w:rsidP="00AA6B70">
            <w:pPr>
              <w:rPr>
                <w:sz w:val="20"/>
                <w:szCs w:val="20"/>
              </w:rPr>
            </w:pPr>
          </w:p>
          <w:p w:rsidR="00AA6B70" w:rsidRPr="00C964FF" w:rsidRDefault="00AA6B70" w:rsidP="00AA6B70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Family Handbook provided to every family</w:t>
            </w:r>
            <w:r>
              <w:rPr>
                <w:sz w:val="20"/>
                <w:szCs w:val="20"/>
              </w:rPr>
              <w:t>. D</w:t>
            </w:r>
            <w:r w:rsidR="009E7AD2">
              <w:rPr>
                <w:sz w:val="20"/>
                <w:szCs w:val="20"/>
              </w:rPr>
              <w:t xml:space="preserve"> (Note 2)</w:t>
            </w:r>
          </w:p>
          <w:p w:rsidR="00AA6B70" w:rsidRPr="00C964FF" w:rsidRDefault="00AA6B70" w:rsidP="00AA6B70">
            <w:pPr>
              <w:rPr>
                <w:sz w:val="20"/>
                <w:szCs w:val="20"/>
              </w:rPr>
            </w:pPr>
          </w:p>
          <w:p w:rsidR="00054B07" w:rsidRPr="00C964FF" w:rsidRDefault="00AA6B70" w:rsidP="0095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a Family Board that is updated at least m</w:t>
            </w:r>
            <w:r w:rsidRPr="00C964FF">
              <w:rPr>
                <w:sz w:val="20"/>
                <w:szCs w:val="20"/>
              </w:rPr>
              <w:t>onthly</w:t>
            </w:r>
            <w:r>
              <w:rPr>
                <w:sz w:val="20"/>
                <w:szCs w:val="20"/>
              </w:rPr>
              <w:t>. O</w:t>
            </w:r>
          </w:p>
        </w:tc>
        <w:tc>
          <w:tcPr>
            <w:tcW w:w="2754" w:type="dxa"/>
          </w:tcPr>
          <w:p w:rsidR="00AA6B70" w:rsidRDefault="00AA6B70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star 2** requirements.</w:t>
            </w:r>
          </w:p>
          <w:p w:rsidR="00AA6B70" w:rsidRDefault="00AA6B70" w:rsidP="00F2581B">
            <w:pPr>
              <w:rPr>
                <w:sz w:val="20"/>
                <w:szCs w:val="20"/>
              </w:rPr>
            </w:pPr>
          </w:p>
          <w:p w:rsidR="00686CE4" w:rsidRDefault="00686CE4" w:rsidP="00F2581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Program has an enhanced orientation procedure for families</w:t>
            </w:r>
            <w:r w:rsidR="00AA6B70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  <w:r w:rsidR="00AA6B70">
              <w:rPr>
                <w:sz w:val="20"/>
                <w:szCs w:val="20"/>
              </w:rPr>
              <w:t xml:space="preserve"> (Note </w:t>
            </w:r>
            <w:r w:rsidR="009E7AD2">
              <w:rPr>
                <w:sz w:val="20"/>
                <w:szCs w:val="20"/>
              </w:rPr>
              <w:t>3</w:t>
            </w:r>
            <w:r w:rsidR="00AA6B70">
              <w:rPr>
                <w:sz w:val="20"/>
                <w:szCs w:val="20"/>
              </w:rPr>
              <w:t>)</w:t>
            </w:r>
          </w:p>
          <w:p w:rsidR="007C1F02" w:rsidRDefault="007C1F02" w:rsidP="00F2581B">
            <w:pPr>
              <w:rPr>
                <w:sz w:val="20"/>
                <w:szCs w:val="20"/>
              </w:rPr>
            </w:pPr>
          </w:p>
          <w:p w:rsidR="00702E26" w:rsidRPr="00C964FF" w:rsidRDefault="007A3661" w:rsidP="00AA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and staff have been trained in SF model</w:t>
            </w:r>
            <w:r w:rsidR="00AA6B70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</w:tc>
        <w:tc>
          <w:tcPr>
            <w:tcW w:w="2754" w:type="dxa"/>
          </w:tcPr>
          <w:p w:rsidR="00AA6B70" w:rsidRDefault="00AA6B70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star 3** requirements.</w:t>
            </w:r>
          </w:p>
          <w:p w:rsidR="00AA6B70" w:rsidRDefault="00AA6B70" w:rsidP="00F2581B">
            <w:pPr>
              <w:rPr>
                <w:sz w:val="20"/>
                <w:szCs w:val="20"/>
              </w:rPr>
            </w:pPr>
          </w:p>
          <w:p w:rsidR="00686CE4" w:rsidRDefault="00702E26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has a </w:t>
            </w:r>
            <w:r w:rsidR="009E7AD2">
              <w:rPr>
                <w:sz w:val="20"/>
                <w:szCs w:val="20"/>
              </w:rPr>
              <w:t xml:space="preserve">Parent Client Support </w:t>
            </w:r>
            <w:r w:rsidR="00AA6B7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ystem</w:t>
            </w:r>
            <w:r w:rsidR="009E7AD2">
              <w:rPr>
                <w:sz w:val="20"/>
                <w:szCs w:val="20"/>
              </w:rPr>
              <w:t xml:space="preserve">, which includes </w:t>
            </w:r>
            <w:r>
              <w:rPr>
                <w:sz w:val="20"/>
                <w:szCs w:val="20"/>
              </w:rPr>
              <w:t>check</w:t>
            </w:r>
            <w:r w:rsidR="009E7AD2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in with new families after a few weeks</w:t>
            </w:r>
            <w:r w:rsidR="00AA6B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</w:t>
            </w:r>
            <w:r w:rsidR="00AA6B70">
              <w:rPr>
                <w:sz w:val="20"/>
                <w:szCs w:val="20"/>
              </w:rPr>
              <w:t xml:space="preserve"> (Note </w:t>
            </w:r>
            <w:r w:rsidR="009E7AD2">
              <w:rPr>
                <w:sz w:val="20"/>
                <w:szCs w:val="20"/>
              </w:rPr>
              <w:t>4</w:t>
            </w:r>
            <w:r w:rsidR="00AA6B70">
              <w:rPr>
                <w:sz w:val="20"/>
                <w:szCs w:val="20"/>
              </w:rPr>
              <w:t>)</w:t>
            </w:r>
          </w:p>
          <w:p w:rsidR="00702E26" w:rsidRDefault="00702E26" w:rsidP="00F2581B">
            <w:pPr>
              <w:rPr>
                <w:sz w:val="20"/>
                <w:szCs w:val="20"/>
              </w:rPr>
            </w:pPr>
          </w:p>
          <w:p w:rsidR="00702E26" w:rsidRPr="00C964FF" w:rsidRDefault="00702E26" w:rsidP="00AA6B70">
            <w:pPr>
              <w:rPr>
                <w:sz w:val="20"/>
                <w:szCs w:val="20"/>
              </w:rPr>
            </w:pPr>
          </w:p>
        </w:tc>
      </w:tr>
      <w:tr w:rsidR="004F6A2B" w:rsidTr="00686CE4">
        <w:tc>
          <w:tcPr>
            <w:tcW w:w="2754" w:type="dxa"/>
          </w:tcPr>
          <w:p w:rsidR="004F6A2B" w:rsidRPr="00C964FF" w:rsidRDefault="004F6A2B" w:rsidP="00F2581B">
            <w:pPr>
              <w:rPr>
                <w:b/>
                <w:sz w:val="20"/>
                <w:szCs w:val="20"/>
              </w:rPr>
            </w:pPr>
            <w:r w:rsidRPr="00C964FF">
              <w:rPr>
                <w:b/>
                <w:sz w:val="20"/>
                <w:szCs w:val="20"/>
              </w:rPr>
              <w:t>Options</w:t>
            </w:r>
          </w:p>
        </w:tc>
        <w:tc>
          <w:tcPr>
            <w:tcW w:w="2754" w:type="dxa"/>
          </w:tcPr>
          <w:p w:rsidR="004F6A2B" w:rsidRPr="00C964FF" w:rsidRDefault="004F6A2B" w:rsidP="00692008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F6A2B" w:rsidRPr="00C964FF" w:rsidRDefault="004F6A2B" w:rsidP="00692008">
            <w:pPr>
              <w:rPr>
                <w:b/>
                <w:sz w:val="20"/>
                <w:szCs w:val="20"/>
              </w:rPr>
            </w:pPr>
            <w:r w:rsidRPr="00C964FF">
              <w:rPr>
                <w:b/>
                <w:sz w:val="20"/>
                <w:szCs w:val="20"/>
              </w:rPr>
              <w:t>Accomplish 3 or more</w:t>
            </w:r>
          </w:p>
        </w:tc>
        <w:tc>
          <w:tcPr>
            <w:tcW w:w="2754" w:type="dxa"/>
          </w:tcPr>
          <w:p w:rsidR="004F6A2B" w:rsidRPr="00C964FF" w:rsidRDefault="004F6A2B" w:rsidP="007A3661">
            <w:pPr>
              <w:rPr>
                <w:b/>
                <w:sz w:val="20"/>
                <w:szCs w:val="20"/>
              </w:rPr>
            </w:pPr>
            <w:r w:rsidRPr="00C964FF">
              <w:rPr>
                <w:b/>
                <w:sz w:val="20"/>
                <w:szCs w:val="20"/>
              </w:rPr>
              <w:t xml:space="preserve">Accomplish </w:t>
            </w:r>
            <w:r w:rsidR="007A3661">
              <w:rPr>
                <w:b/>
                <w:sz w:val="20"/>
                <w:szCs w:val="20"/>
              </w:rPr>
              <w:t>5</w:t>
            </w:r>
            <w:r w:rsidRPr="00C964FF">
              <w:rPr>
                <w:b/>
                <w:sz w:val="20"/>
                <w:szCs w:val="20"/>
              </w:rPr>
              <w:t xml:space="preserve"> or more</w:t>
            </w:r>
          </w:p>
        </w:tc>
      </w:tr>
      <w:tr w:rsidR="004F6A2B" w:rsidTr="00686CE4">
        <w:tc>
          <w:tcPr>
            <w:tcW w:w="2754" w:type="dxa"/>
          </w:tcPr>
          <w:p w:rsidR="004F6A2B" w:rsidRPr="00C964FF" w:rsidRDefault="004F6A2B" w:rsidP="00F2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F6A2B" w:rsidRPr="00C964FF" w:rsidRDefault="004F6A2B" w:rsidP="00AA6B70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 xml:space="preserve">. </w:t>
            </w:r>
          </w:p>
          <w:p w:rsidR="004F6A2B" w:rsidRPr="00C964FF" w:rsidRDefault="004F6A2B" w:rsidP="00686CE4">
            <w:pPr>
              <w:rPr>
                <w:sz w:val="20"/>
                <w:szCs w:val="20"/>
              </w:rPr>
            </w:pPr>
          </w:p>
          <w:p w:rsidR="004F6A2B" w:rsidRPr="00C964FF" w:rsidRDefault="004F6A2B" w:rsidP="00686CE4">
            <w:pPr>
              <w:rPr>
                <w:sz w:val="20"/>
                <w:szCs w:val="20"/>
              </w:rPr>
            </w:pPr>
          </w:p>
          <w:p w:rsidR="004F6A2B" w:rsidRPr="00C964FF" w:rsidRDefault="004F6A2B" w:rsidP="00686CE4">
            <w:pPr>
              <w:rPr>
                <w:sz w:val="20"/>
                <w:szCs w:val="20"/>
              </w:rPr>
            </w:pPr>
          </w:p>
          <w:p w:rsidR="004F6A2B" w:rsidRPr="00C964FF" w:rsidRDefault="004F6A2B" w:rsidP="00686CE4">
            <w:pPr>
              <w:rPr>
                <w:sz w:val="20"/>
                <w:szCs w:val="20"/>
              </w:rPr>
            </w:pPr>
          </w:p>
          <w:p w:rsidR="004F6A2B" w:rsidRPr="00C964FF" w:rsidRDefault="004F6A2B" w:rsidP="003B1D3D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4F6A2B" w:rsidRPr="00C964FF" w:rsidRDefault="004F6A2B" w:rsidP="00F2581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1. Program provides one formal conference annually with family</w:t>
            </w:r>
            <w:r w:rsidR="00556ECA">
              <w:rPr>
                <w:sz w:val="20"/>
                <w:szCs w:val="20"/>
              </w:rPr>
              <w:t xml:space="preserve"> (telephonic</w:t>
            </w:r>
            <w:r w:rsidR="00AA6B70">
              <w:rPr>
                <w:sz w:val="20"/>
                <w:szCs w:val="20"/>
              </w:rPr>
              <w:t xml:space="preserve">, </w:t>
            </w:r>
            <w:r w:rsidR="00556ECA">
              <w:rPr>
                <w:sz w:val="20"/>
                <w:szCs w:val="20"/>
              </w:rPr>
              <w:t>email</w:t>
            </w:r>
            <w:r w:rsidR="00AA6B70">
              <w:rPr>
                <w:sz w:val="20"/>
                <w:szCs w:val="20"/>
              </w:rPr>
              <w:t xml:space="preserve">, </w:t>
            </w:r>
            <w:r w:rsidR="00556ECA">
              <w:rPr>
                <w:sz w:val="20"/>
                <w:szCs w:val="20"/>
              </w:rPr>
              <w:t>or face to face)</w:t>
            </w:r>
            <w:r w:rsidR="00AA6B70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4F6A2B" w:rsidRPr="00C964FF" w:rsidRDefault="004F6A2B" w:rsidP="00F2581B">
            <w:pPr>
              <w:rPr>
                <w:sz w:val="20"/>
                <w:szCs w:val="20"/>
              </w:rPr>
            </w:pPr>
          </w:p>
          <w:p w:rsidR="004F6A2B" w:rsidRPr="00C964FF" w:rsidRDefault="004F6A2B" w:rsidP="00F2581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2. Program offers two family supports</w:t>
            </w:r>
            <w:r w:rsidR="00AA6B70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  <w:r w:rsidR="00A61BB4">
              <w:rPr>
                <w:sz w:val="20"/>
                <w:szCs w:val="20"/>
              </w:rPr>
              <w:t xml:space="preserve"> (Note 5)</w:t>
            </w:r>
          </w:p>
          <w:p w:rsidR="004F6A2B" w:rsidRPr="00C964FF" w:rsidRDefault="004F6A2B" w:rsidP="00F2581B">
            <w:pPr>
              <w:rPr>
                <w:sz w:val="20"/>
                <w:szCs w:val="20"/>
              </w:rPr>
            </w:pPr>
          </w:p>
          <w:p w:rsidR="004F6A2B" w:rsidRPr="00C964FF" w:rsidRDefault="004F6A2B" w:rsidP="00F2581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3.</w:t>
            </w:r>
            <w:r w:rsidR="00630834">
              <w:rPr>
                <w:sz w:val="20"/>
                <w:szCs w:val="20"/>
              </w:rPr>
              <w:t xml:space="preserve"> Publish a </w:t>
            </w:r>
            <w:r w:rsidRPr="00C964FF">
              <w:rPr>
                <w:sz w:val="20"/>
                <w:szCs w:val="20"/>
              </w:rPr>
              <w:t>monthly newsletter</w:t>
            </w:r>
            <w:r w:rsidR="00630834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4F6A2B" w:rsidRPr="00C964FF" w:rsidRDefault="004F6A2B" w:rsidP="00F2581B">
            <w:pPr>
              <w:rPr>
                <w:sz w:val="20"/>
                <w:szCs w:val="20"/>
              </w:rPr>
            </w:pPr>
          </w:p>
          <w:p w:rsidR="004F6A2B" w:rsidRPr="00C964FF" w:rsidRDefault="00A61BB4" w:rsidP="003D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6A2B" w:rsidRPr="00C964FF">
              <w:rPr>
                <w:sz w:val="20"/>
                <w:szCs w:val="20"/>
              </w:rPr>
              <w:t xml:space="preserve">. </w:t>
            </w:r>
            <w:r w:rsidR="00630834">
              <w:rPr>
                <w:sz w:val="20"/>
                <w:szCs w:val="20"/>
              </w:rPr>
              <w:t>C</w:t>
            </w:r>
            <w:r w:rsidR="004F6A2B" w:rsidRPr="00C964FF">
              <w:rPr>
                <w:sz w:val="20"/>
                <w:szCs w:val="20"/>
              </w:rPr>
              <w:t>ommunicate regularly</w:t>
            </w:r>
            <w:r w:rsidR="000F2D8B">
              <w:rPr>
                <w:sz w:val="20"/>
                <w:szCs w:val="20"/>
              </w:rPr>
              <w:t xml:space="preserve"> w/families</w:t>
            </w:r>
            <w:r w:rsidR="004F6A2B" w:rsidRPr="00C964FF">
              <w:rPr>
                <w:sz w:val="20"/>
                <w:szCs w:val="20"/>
              </w:rPr>
              <w:t xml:space="preserve"> using </w:t>
            </w:r>
            <w:r w:rsidR="003D6B04">
              <w:rPr>
                <w:sz w:val="20"/>
                <w:szCs w:val="20"/>
              </w:rPr>
              <w:t>2</w:t>
            </w:r>
            <w:r w:rsidR="004F6A2B" w:rsidRPr="00C964FF">
              <w:rPr>
                <w:sz w:val="20"/>
                <w:szCs w:val="20"/>
              </w:rPr>
              <w:t xml:space="preserve"> or more modes of</w:t>
            </w:r>
            <w:r w:rsidR="000F2D8B">
              <w:rPr>
                <w:sz w:val="20"/>
                <w:szCs w:val="20"/>
              </w:rPr>
              <w:t xml:space="preserve"> </w:t>
            </w:r>
            <w:r w:rsidR="00556ECA">
              <w:rPr>
                <w:sz w:val="20"/>
                <w:szCs w:val="20"/>
              </w:rPr>
              <w:t>c</w:t>
            </w:r>
            <w:r w:rsidR="004F6A2B" w:rsidRPr="00C964FF">
              <w:rPr>
                <w:sz w:val="20"/>
                <w:szCs w:val="20"/>
              </w:rPr>
              <w:t>ommunication</w:t>
            </w:r>
            <w:r w:rsidR="009E7AD2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  <w:r w:rsidR="009E7AD2">
              <w:rPr>
                <w:sz w:val="20"/>
                <w:szCs w:val="20"/>
              </w:rPr>
              <w:t>,</w:t>
            </w:r>
            <w:r w:rsidR="00556ECA">
              <w:rPr>
                <w:sz w:val="20"/>
                <w:szCs w:val="20"/>
              </w:rPr>
              <w:t xml:space="preserve"> O</w:t>
            </w:r>
            <w:r w:rsidR="009E7AD2">
              <w:rPr>
                <w:sz w:val="20"/>
                <w:szCs w:val="20"/>
              </w:rPr>
              <w:t xml:space="preserve"> (Note </w:t>
            </w:r>
            <w:r>
              <w:rPr>
                <w:sz w:val="20"/>
                <w:szCs w:val="20"/>
              </w:rPr>
              <w:t>6</w:t>
            </w:r>
            <w:r w:rsidR="009E7AD2">
              <w:rPr>
                <w:sz w:val="20"/>
                <w:szCs w:val="20"/>
              </w:rPr>
              <w:t>)</w:t>
            </w:r>
          </w:p>
          <w:p w:rsidR="00A61BB4" w:rsidRDefault="00A61BB4" w:rsidP="005E3A72">
            <w:pPr>
              <w:rPr>
                <w:sz w:val="20"/>
                <w:szCs w:val="20"/>
              </w:rPr>
            </w:pPr>
          </w:p>
          <w:p w:rsidR="00556ECA" w:rsidRDefault="00A61BB4" w:rsidP="005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6C5B" w:rsidRPr="00C964FF">
              <w:rPr>
                <w:sz w:val="20"/>
                <w:szCs w:val="20"/>
              </w:rPr>
              <w:t>.</w:t>
            </w:r>
            <w:r w:rsidR="007C1F02">
              <w:rPr>
                <w:sz w:val="20"/>
                <w:szCs w:val="20"/>
              </w:rPr>
              <w:t xml:space="preserve"> </w:t>
            </w:r>
            <w:r w:rsidR="00630834">
              <w:rPr>
                <w:sz w:val="20"/>
                <w:szCs w:val="20"/>
              </w:rPr>
              <w:t>H</w:t>
            </w:r>
            <w:r w:rsidR="00BC6C5B" w:rsidRPr="00C964FF">
              <w:rPr>
                <w:sz w:val="20"/>
                <w:szCs w:val="20"/>
              </w:rPr>
              <w:t>ost an annu</w:t>
            </w:r>
            <w:r w:rsidR="00556ECA">
              <w:rPr>
                <w:sz w:val="20"/>
                <w:szCs w:val="20"/>
              </w:rPr>
              <w:t>al event each year for families</w:t>
            </w:r>
            <w:r w:rsidR="00630834">
              <w:rPr>
                <w:sz w:val="20"/>
                <w:szCs w:val="20"/>
              </w:rPr>
              <w:t xml:space="preserve">. </w:t>
            </w:r>
            <w:r w:rsidR="00556ECA">
              <w:rPr>
                <w:sz w:val="20"/>
                <w:szCs w:val="20"/>
              </w:rPr>
              <w:t>D</w:t>
            </w:r>
          </w:p>
          <w:p w:rsidR="00630834" w:rsidRPr="00C964FF" w:rsidRDefault="00630834" w:rsidP="005E3A72">
            <w:pPr>
              <w:rPr>
                <w:sz w:val="20"/>
                <w:szCs w:val="20"/>
              </w:rPr>
            </w:pPr>
          </w:p>
          <w:p w:rsidR="0044641F" w:rsidRDefault="00A61BB4" w:rsidP="005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641F">
              <w:rPr>
                <w:sz w:val="20"/>
                <w:szCs w:val="20"/>
              </w:rPr>
              <w:t>. Director has trained in the Strengthening Families (SF) model</w:t>
            </w:r>
            <w:r w:rsidR="00630834">
              <w:rPr>
                <w:sz w:val="20"/>
                <w:szCs w:val="20"/>
              </w:rPr>
              <w:t>.</w:t>
            </w:r>
            <w:r w:rsidR="0044641F">
              <w:rPr>
                <w:sz w:val="20"/>
                <w:szCs w:val="20"/>
              </w:rPr>
              <w:t xml:space="preserve"> D</w:t>
            </w:r>
          </w:p>
          <w:p w:rsidR="00AA6B70" w:rsidRDefault="00AA6B70" w:rsidP="005E3A72">
            <w:pPr>
              <w:rPr>
                <w:sz w:val="20"/>
                <w:szCs w:val="20"/>
              </w:rPr>
            </w:pPr>
          </w:p>
          <w:p w:rsidR="0044641F" w:rsidRPr="00C964FF" w:rsidRDefault="00A61BB4" w:rsidP="0044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At least </w:t>
            </w:r>
            <w:r w:rsidR="0044641F">
              <w:rPr>
                <w:sz w:val="20"/>
                <w:szCs w:val="20"/>
              </w:rPr>
              <w:t>50% of families complete a program satisfaction survey</w:t>
            </w:r>
            <w:r w:rsidR="003D6B04">
              <w:rPr>
                <w:sz w:val="20"/>
                <w:szCs w:val="20"/>
              </w:rPr>
              <w:t xml:space="preserve"> annually</w:t>
            </w:r>
            <w:r>
              <w:rPr>
                <w:sz w:val="20"/>
                <w:szCs w:val="20"/>
              </w:rPr>
              <w:t>.</w:t>
            </w:r>
            <w:r w:rsidR="003D6B04">
              <w:rPr>
                <w:sz w:val="20"/>
                <w:szCs w:val="20"/>
              </w:rPr>
              <w:t xml:space="preserve">  D</w:t>
            </w:r>
            <w:r>
              <w:rPr>
                <w:sz w:val="20"/>
                <w:szCs w:val="20"/>
              </w:rPr>
              <w:t xml:space="preserve"> (Note 7)</w:t>
            </w:r>
          </w:p>
        </w:tc>
        <w:tc>
          <w:tcPr>
            <w:tcW w:w="2754" w:type="dxa"/>
          </w:tcPr>
          <w:p w:rsidR="004F6A2B" w:rsidRDefault="003D6B04" w:rsidP="005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A2B" w:rsidRPr="00C964FF">
              <w:rPr>
                <w:sz w:val="20"/>
                <w:szCs w:val="20"/>
              </w:rPr>
              <w:t>. Program provides two formal conferences annually with family</w:t>
            </w:r>
            <w:r w:rsidR="007A3661">
              <w:rPr>
                <w:sz w:val="20"/>
                <w:szCs w:val="20"/>
              </w:rPr>
              <w:t xml:space="preserve"> of 4 year old children</w:t>
            </w:r>
            <w:r w:rsidR="00556ECA">
              <w:rPr>
                <w:sz w:val="20"/>
                <w:szCs w:val="20"/>
              </w:rPr>
              <w:t xml:space="preserve">  D</w:t>
            </w:r>
          </w:p>
          <w:p w:rsidR="007A3661" w:rsidRPr="00C964FF" w:rsidRDefault="007A3661" w:rsidP="005E3A72">
            <w:pPr>
              <w:rPr>
                <w:sz w:val="20"/>
                <w:szCs w:val="20"/>
              </w:rPr>
            </w:pPr>
          </w:p>
          <w:p w:rsidR="007A3661" w:rsidRDefault="003D6B04" w:rsidP="007A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3661">
              <w:rPr>
                <w:sz w:val="20"/>
                <w:szCs w:val="20"/>
              </w:rPr>
              <w:t>.</w:t>
            </w:r>
            <w:r w:rsidR="007A3661" w:rsidRPr="00C964FF">
              <w:rPr>
                <w:sz w:val="20"/>
                <w:szCs w:val="20"/>
              </w:rPr>
              <w:t xml:space="preserve"> Program offers two family supports</w:t>
            </w:r>
            <w:r w:rsidR="00630834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  <w:r w:rsidR="00630834">
              <w:rPr>
                <w:sz w:val="20"/>
                <w:szCs w:val="20"/>
              </w:rPr>
              <w:t xml:space="preserve"> (Note 5)</w:t>
            </w:r>
          </w:p>
          <w:p w:rsidR="007A3661" w:rsidRDefault="007A3661" w:rsidP="007A3661">
            <w:pPr>
              <w:rPr>
                <w:sz w:val="20"/>
                <w:szCs w:val="20"/>
              </w:rPr>
            </w:pPr>
          </w:p>
          <w:p w:rsidR="007A3661" w:rsidRPr="00C964FF" w:rsidRDefault="003D6B04" w:rsidP="007A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661">
              <w:rPr>
                <w:sz w:val="20"/>
                <w:szCs w:val="20"/>
              </w:rPr>
              <w:t>.</w:t>
            </w:r>
            <w:r w:rsidR="007A3661" w:rsidRPr="00C964FF">
              <w:rPr>
                <w:sz w:val="20"/>
                <w:szCs w:val="20"/>
              </w:rPr>
              <w:t xml:space="preserve"> P</w:t>
            </w:r>
            <w:r w:rsidR="00630834">
              <w:rPr>
                <w:sz w:val="20"/>
                <w:szCs w:val="20"/>
              </w:rPr>
              <w:t xml:space="preserve">ublish a </w:t>
            </w:r>
            <w:r w:rsidR="007A3661" w:rsidRPr="00C964FF">
              <w:rPr>
                <w:sz w:val="20"/>
                <w:szCs w:val="20"/>
              </w:rPr>
              <w:t>monthly newsletter</w:t>
            </w:r>
            <w:r w:rsidR="00630834">
              <w:rPr>
                <w:sz w:val="20"/>
                <w:szCs w:val="20"/>
              </w:rPr>
              <w:t xml:space="preserve">. </w:t>
            </w:r>
            <w:r w:rsidR="00556ECA">
              <w:rPr>
                <w:sz w:val="20"/>
                <w:szCs w:val="20"/>
              </w:rPr>
              <w:t>D</w:t>
            </w:r>
          </w:p>
          <w:p w:rsidR="004F6A2B" w:rsidRPr="00C964FF" w:rsidRDefault="004F6A2B" w:rsidP="005E3A72">
            <w:pPr>
              <w:rPr>
                <w:sz w:val="20"/>
                <w:szCs w:val="20"/>
              </w:rPr>
            </w:pPr>
          </w:p>
          <w:p w:rsidR="004F6A2B" w:rsidRPr="00C964FF" w:rsidRDefault="003D6B04" w:rsidP="005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6A2B" w:rsidRPr="00C964FF">
              <w:rPr>
                <w:sz w:val="20"/>
                <w:szCs w:val="20"/>
              </w:rPr>
              <w:t>.</w:t>
            </w:r>
            <w:r w:rsidR="00630834">
              <w:rPr>
                <w:sz w:val="20"/>
                <w:szCs w:val="20"/>
              </w:rPr>
              <w:t xml:space="preserve"> </w:t>
            </w:r>
            <w:r w:rsidR="004F6A2B" w:rsidRPr="00C964FF">
              <w:rPr>
                <w:sz w:val="20"/>
                <w:szCs w:val="20"/>
              </w:rPr>
              <w:t xml:space="preserve">Program has a Family Advisory Board that meets 2 or more </w:t>
            </w:r>
            <w:r w:rsidR="00630834">
              <w:rPr>
                <w:sz w:val="20"/>
                <w:szCs w:val="20"/>
              </w:rPr>
              <w:t>times a year.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4F6A2B" w:rsidRPr="00C964FF" w:rsidRDefault="004F6A2B" w:rsidP="005E3A72">
            <w:pPr>
              <w:rPr>
                <w:sz w:val="20"/>
                <w:szCs w:val="20"/>
              </w:rPr>
            </w:pPr>
          </w:p>
          <w:p w:rsidR="00321D2B" w:rsidRDefault="003D6B04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11F5" w:rsidRPr="000F2D8B">
              <w:rPr>
                <w:sz w:val="20"/>
                <w:szCs w:val="20"/>
              </w:rPr>
              <w:t>.</w:t>
            </w:r>
            <w:r w:rsidR="004F6A2B" w:rsidRPr="000F2D8B">
              <w:rPr>
                <w:sz w:val="20"/>
                <w:szCs w:val="20"/>
              </w:rPr>
              <w:t xml:space="preserve"> </w:t>
            </w:r>
            <w:r w:rsidR="00896A6E">
              <w:rPr>
                <w:sz w:val="20"/>
                <w:szCs w:val="20"/>
              </w:rPr>
              <w:t>C</w:t>
            </w:r>
            <w:r w:rsidR="009E11F5" w:rsidRPr="000F2D8B">
              <w:rPr>
                <w:sz w:val="20"/>
                <w:szCs w:val="20"/>
              </w:rPr>
              <w:t xml:space="preserve">ommunicate </w:t>
            </w:r>
            <w:r w:rsidR="000F2D8B">
              <w:rPr>
                <w:sz w:val="20"/>
                <w:szCs w:val="20"/>
              </w:rPr>
              <w:t>regularly w/families using 3 or more modes of communication</w:t>
            </w:r>
            <w:r w:rsidR="00896A6E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  <w:r w:rsidR="00896A6E">
              <w:rPr>
                <w:sz w:val="20"/>
                <w:szCs w:val="20"/>
              </w:rPr>
              <w:t>,</w:t>
            </w:r>
            <w:r w:rsidR="00556ECA">
              <w:rPr>
                <w:sz w:val="20"/>
                <w:szCs w:val="20"/>
              </w:rPr>
              <w:t xml:space="preserve"> O</w:t>
            </w:r>
          </w:p>
          <w:p w:rsidR="003D6B04" w:rsidRPr="00C964FF" w:rsidRDefault="003D6B04" w:rsidP="00F2581B">
            <w:pPr>
              <w:rPr>
                <w:sz w:val="20"/>
                <w:szCs w:val="20"/>
              </w:rPr>
            </w:pPr>
          </w:p>
          <w:p w:rsidR="00630834" w:rsidRDefault="00630834" w:rsidP="0063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Director has trained in the Strengthening Families (SF) model. D</w:t>
            </w:r>
          </w:p>
          <w:p w:rsidR="00630834" w:rsidRDefault="00630834" w:rsidP="00630834">
            <w:pPr>
              <w:rPr>
                <w:sz w:val="20"/>
                <w:szCs w:val="20"/>
              </w:rPr>
            </w:pPr>
          </w:p>
          <w:p w:rsidR="00321D2B" w:rsidRDefault="00630834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1D2B" w:rsidRPr="00C964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21D2B" w:rsidRPr="00C964FF">
              <w:rPr>
                <w:sz w:val="20"/>
                <w:szCs w:val="20"/>
              </w:rPr>
              <w:t>Program offers one SF series annually</w:t>
            </w:r>
            <w:r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630834" w:rsidRDefault="00630834" w:rsidP="00F2581B">
            <w:pPr>
              <w:rPr>
                <w:sz w:val="20"/>
                <w:szCs w:val="20"/>
              </w:rPr>
            </w:pPr>
          </w:p>
          <w:p w:rsidR="007C1F02" w:rsidRPr="00C964FF" w:rsidRDefault="00630834" w:rsidP="006308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 At least 75% of families complete a program satisfaction survey annually.  D (Note 7)</w:t>
            </w:r>
          </w:p>
        </w:tc>
      </w:tr>
    </w:tbl>
    <w:p w:rsidR="009548B5" w:rsidRDefault="009548B5" w:rsidP="00702E26">
      <w:pPr>
        <w:spacing w:line="240" w:lineRule="auto"/>
        <w:rPr>
          <w:b/>
          <w:sz w:val="16"/>
          <w:szCs w:val="16"/>
        </w:rPr>
      </w:pPr>
    </w:p>
    <w:p w:rsidR="009548B5" w:rsidRDefault="009548B5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548B5" w:rsidRPr="009548B5" w:rsidRDefault="009548B5" w:rsidP="00896A6E"/>
    <w:p w:rsidR="00AA6B70" w:rsidRPr="009548B5" w:rsidRDefault="00630834" w:rsidP="00896A6E">
      <w:pPr>
        <w:rPr>
          <w:b/>
        </w:rPr>
      </w:pPr>
      <w:r w:rsidRPr="009548B5">
        <w:rPr>
          <w:b/>
        </w:rPr>
        <w:t xml:space="preserve">Family Partnership </w:t>
      </w:r>
      <w:r w:rsidR="00AA6B70" w:rsidRPr="009548B5">
        <w:rPr>
          <w:b/>
        </w:rPr>
        <w:t>Notes:</w:t>
      </w:r>
    </w:p>
    <w:p w:rsidR="00AA6B70" w:rsidRPr="009548B5" w:rsidRDefault="00AA6B70" w:rsidP="00702E26">
      <w:pPr>
        <w:spacing w:line="240" w:lineRule="auto"/>
      </w:pPr>
      <w:r w:rsidRPr="009548B5">
        <w:rPr>
          <w:b/>
        </w:rPr>
        <w:t xml:space="preserve">1. </w:t>
      </w:r>
      <w:r w:rsidR="005E3A72" w:rsidRPr="009548B5">
        <w:rPr>
          <w:b/>
        </w:rPr>
        <w:t>Orientation procedures</w:t>
      </w:r>
      <w:r w:rsidR="005E3A72" w:rsidRPr="009548B5">
        <w:t xml:space="preserve"> include: providing parents with written information about center operations, schedule, fees, health requirements and discipline policy.</w:t>
      </w:r>
      <w:r w:rsidR="00054B07" w:rsidRPr="009548B5">
        <w:t xml:space="preserve"> </w:t>
      </w:r>
    </w:p>
    <w:p w:rsidR="009E7AD2" w:rsidRPr="009548B5" w:rsidRDefault="00AA6B70" w:rsidP="009E7AD2">
      <w:pPr>
        <w:spacing w:line="240" w:lineRule="auto"/>
      </w:pPr>
      <w:r w:rsidRPr="009548B5">
        <w:rPr>
          <w:b/>
        </w:rPr>
        <w:t xml:space="preserve">2. </w:t>
      </w:r>
      <w:r w:rsidR="009E7AD2" w:rsidRPr="009548B5">
        <w:rPr>
          <w:b/>
        </w:rPr>
        <w:t>Family handbook</w:t>
      </w:r>
      <w:r w:rsidR="009E7AD2" w:rsidRPr="009548B5">
        <w:t xml:space="preserve"> includes written information about center operations, schedule, fees, health and discipline policies. It would include attendance procedures/policies with a holiday schedule of program closures.  </w:t>
      </w:r>
    </w:p>
    <w:p w:rsidR="00054B07" w:rsidRPr="009548B5" w:rsidRDefault="009E7AD2" w:rsidP="00702E26">
      <w:pPr>
        <w:spacing w:line="240" w:lineRule="auto"/>
      </w:pPr>
      <w:r w:rsidRPr="009548B5">
        <w:rPr>
          <w:b/>
        </w:rPr>
        <w:t xml:space="preserve">3. </w:t>
      </w:r>
      <w:r w:rsidR="005E3A72" w:rsidRPr="009548B5">
        <w:rPr>
          <w:b/>
        </w:rPr>
        <w:t>Enhanced orientation procedures</w:t>
      </w:r>
      <w:r w:rsidR="005E3A72" w:rsidRPr="009548B5">
        <w:t xml:space="preserve"> include</w:t>
      </w:r>
      <w:r w:rsidR="00AA6B70" w:rsidRPr="009548B5">
        <w:t>:</w:t>
      </w:r>
      <w:r w:rsidR="005E3A72" w:rsidRPr="009548B5">
        <w:t xml:space="preserve"> a guided tour, introduction to the appropriate classroom teachers, and an opportunity to ask questions of the Director</w:t>
      </w:r>
    </w:p>
    <w:p w:rsidR="005E3A72" w:rsidRPr="009548B5" w:rsidRDefault="009E7AD2" w:rsidP="00702E26">
      <w:pPr>
        <w:spacing w:line="240" w:lineRule="auto"/>
      </w:pPr>
      <w:r w:rsidRPr="009548B5">
        <w:rPr>
          <w:b/>
        </w:rPr>
        <w:t>4</w:t>
      </w:r>
      <w:r w:rsidR="00AA6B70" w:rsidRPr="009548B5">
        <w:rPr>
          <w:b/>
        </w:rPr>
        <w:t xml:space="preserve">.  </w:t>
      </w:r>
      <w:r w:rsidR="005E3A72" w:rsidRPr="009548B5">
        <w:rPr>
          <w:b/>
        </w:rPr>
        <w:t xml:space="preserve">A </w:t>
      </w:r>
      <w:r w:rsidRPr="009548B5">
        <w:rPr>
          <w:b/>
        </w:rPr>
        <w:t>Parent Client Support S</w:t>
      </w:r>
      <w:r w:rsidR="005E3A72" w:rsidRPr="009548B5">
        <w:rPr>
          <w:b/>
        </w:rPr>
        <w:t>ystem</w:t>
      </w:r>
      <w:r w:rsidR="005E3A72" w:rsidRPr="009548B5">
        <w:t xml:space="preserve"> requires concrete evidence such as written policy and procedures; family orientation checklist; written two way communication logs. It also involves multiple participants and defined process of accountability.</w:t>
      </w:r>
    </w:p>
    <w:p w:rsidR="00A61BB4" w:rsidRPr="009548B5" w:rsidRDefault="009E7AD2" w:rsidP="00A61BB4">
      <w:pPr>
        <w:spacing w:line="240" w:lineRule="auto"/>
      </w:pPr>
      <w:r w:rsidRPr="009548B5">
        <w:rPr>
          <w:b/>
        </w:rPr>
        <w:t xml:space="preserve">5. </w:t>
      </w:r>
      <w:r w:rsidR="00A61BB4" w:rsidRPr="009548B5">
        <w:rPr>
          <w:b/>
        </w:rPr>
        <w:t>Family supports</w:t>
      </w:r>
      <w:r w:rsidR="00A61BB4" w:rsidRPr="009548B5">
        <w:t xml:space="preserve"> include lending library for adults and/or children, social functions for families, information on supportive services regarding family/child issues, child care during family conferences, provisions for food or clothing donations for program community or community at large, Strengthening Families or other family workshops with child care included.</w:t>
      </w:r>
    </w:p>
    <w:p w:rsidR="008D77BF" w:rsidRPr="009548B5" w:rsidRDefault="00A61BB4" w:rsidP="00702E26">
      <w:pPr>
        <w:spacing w:line="240" w:lineRule="auto"/>
      </w:pPr>
      <w:r w:rsidRPr="009548B5">
        <w:rPr>
          <w:b/>
        </w:rPr>
        <w:t xml:space="preserve">6.  </w:t>
      </w:r>
      <w:r w:rsidR="004B430D" w:rsidRPr="009548B5">
        <w:rPr>
          <w:b/>
        </w:rPr>
        <w:t>Documented modes of communication</w:t>
      </w:r>
      <w:r w:rsidR="004B430D" w:rsidRPr="009548B5">
        <w:t xml:space="preserve"> include: TSG case notes</w:t>
      </w:r>
      <w:r w:rsidR="00A658C2" w:rsidRPr="009548B5">
        <w:t>/reports for parents</w:t>
      </w:r>
      <w:r w:rsidR="004B430D" w:rsidRPr="009548B5">
        <w:t>, periodic family meetings, newsletters, mailed and email letters, daily reports, phone calls and website.</w:t>
      </w:r>
    </w:p>
    <w:p w:rsidR="00AA6B70" w:rsidRPr="00630834" w:rsidRDefault="009E7AD2" w:rsidP="00702E26">
      <w:pPr>
        <w:spacing w:line="240" w:lineRule="auto"/>
      </w:pPr>
      <w:r w:rsidRPr="009548B5">
        <w:rPr>
          <w:b/>
        </w:rPr>
        <w:t xml:space="preserve">7. </w:t>
      </w:r>
      <w:r w:rsidR="000F2D8B" w:rsidRPr="009548B5">
        <w:rPr>
          <w:b/>
        </w:rPr>
        <w:t>Program satisfaction/evaluation</w:t>
      </w:r>
      <w:r w:rsidR="000F2D8B" w:rsidRPr="009548B5">
        <w:t xml:space="preserve"> incorporates a feedback loop that might be a suggestion box, message book or an informal questionnaire </w:t>
      </w:r>
      <w:r w:rsidR="001D480E" w:rsidRPr="009548B5">
        <w:t>where the data is used to develop a written plan for program improvement.</w:t>
      </w:r>
      <w:r w:rsidR="00702E26" w:rsidRPr="00630834">
        <w:tab/>
      </w:r>
    </w:p>
    <w:p w:rsidR="00630834" w:rsidRDefault="0063083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A6B70" w:rsidRDefault="00AA6B70" w:rsidP="00702E26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A6B70" w:rsidTr="0039419C">
        <w:tc>
          <w:tcPr>
            <w:tcW w:w="11016" w:type="dxa"/>
            <w:gridSpan w:val="4"/>
          </w:tcPr>
          <w:p w:rsidR="00AA6B70" w:rsidRPr="00177398" w:rsidRDefault="00AA6B70" w:rsidP="00AA6B70">
            <w:pPr>
              <w:jc w:val="center"/>
              <w:rPr>
                <w:b/>
                <w:sz w:val="24"/>
                <w:szCs w:val="24"/>
              </w:rPr>
            </w:pPr>
            <w:r w:rsidRPr="00177398">
              <w:rPr>
                <w:b/>
                <w:sz w:val="24"/>
                <w:szCs w:val="24"/>
              </w:rPr>
              <w:t>Program Operations</w:t>
            </w:r>
          </w:p>
        </w:tc>
      </w:tr>
      <w:tr w:rsidR="008D77BF" w:rsidTr="008D77BF">
        <w:tc>
          <w:tcPr>
            <w:tcW w:w="2754" w:type="dxa"/>
          </w:tcPr>
          <w:p w:rsidR="008D77BF" w:rsidRPr="00177398" w:rsidRDefault="00177398" w:rsidP="00F2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2754" w:type="dxa"/>
          </w:tcPr>
          <w:p w:rsidR="008D77BF" w:rsidRPr="00177398" w:rsidRDefault="008D77BF" w:rsidP="00F2581B">
            <w:pPr>
              <w:rPr>
                <w:b/>
                <w:sz w:val="24"/>
                <w:szCs w:val="24"/>
              </w:rPr>
            </w:pPr>
            <w:r w:rsidRPr="00177398">
              <w:rPr>
                <w:b/>
                <w:sz w:val="24"/>
                <w:szCs w:val="24"/>
              </w:rPr>
              <w:t>2**</w:t>
            </w:r>
          </w:p>
        </w:tc>
        <w:tc>
          <w:tcPr>
            <w:tcW w:w="2754" w:type="dxa"/>
          </w:tcPr>
          <w:p w:rsidR="008D77BF" w:rsidRPr="00177398" w:rsidRDefault="008D77BF" w:rsidP="00F2581B">
            <w:pPr>
              <w:rPr>
                <w:b/>
                <w:sz w:val="24"/>
                <w:szCs w:val="24"/>
              </w:rPr>
            </w:pPr>
            <w:r w:rsidRPr="00177398">
              <w:rPr>
                <w:b/>
                <w:sz w:val="24"/>
                <w:szCs w:val="24"/>
              </w:rPr>
              <w:t>3***</w:t>
            </w:r>
          </w:p>
        </w:tc>
        <w:tc>
          <w:tcPr>
            <w:tcW w:w="2754" w:type="dxa"/>
          </w:tcPr>
          <w:p w:rsidR="008D77BF" w:rsidRPr="00177398" w:rsidRDefault="008D77BF" w:rsidP="00F2581B">
            <w:pPr>
              <w:rPr>
                <w:b/>
                <w:sz w:val="24"/>
                <w:szCs w:val="24"/>
              </w:rPr>
            </w:pPr>
            <w:r w:rsidRPr="00177398">
              <w:rPr>
                <w:b/>
                <w:sz w:val="24"/>
                <w:szCs w:val="24"/>
              </w:rPr>
              <w:t>4****</w:t>
            </w:r>
          </w:p>
        </w:tc>
      </w:tr>
      <w:tr w:rsidR="003224E6" w:rsidRPr="00C964FF" w:rsidTr="008D77BF">
        <w:tc>
          <w:tcPr>
            <w:tcW w:w="2754" w:type="dxa"/>
          </w:tcPr>
          <w:p w:rsidR="003224E6" w:rsidRPr="003224E6" w:rsidRDefault="003224E6" w:rsidP="00F2581B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C964FF" w:rsidRDefault="003224E6" w:rsidP="00F2581B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C964FF" w:rsidRDefault="003224E6" w:rsidP="006E16BB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C964FF" w:rsidRDefault="003224E6" w:rsidP="009E11F5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</w:tr>
      <w:tr w:rsidR="008D77BF" w:rsidRPr="00C964FF" w:rsidTr="002666F5">
        <w:trPr>
          <w:trHeight w:val="8378"/>
        </w:trPr>
        <w:tc>
          <w:tcPr>
            <w:tcW w:w="2754" w:type="dxa"/>
          </w:tcPr>
          <w:p w:rsidR="00F30457" w:rsidRPr="003224E6" w:rsidRDefault="00F30457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DCF requirements for type of child care facility and program</w:t>
            </w:r>
            <w:r w:rsidR="00896A6E">
              <w:rPr>
                <w:sz w:val="20"/>
                <w:szCs w:val="20"/>
              </w:rPr>
              <w:t>. C</w:t>
            </w:r>
          </w:p>
        </w:tc>
        <w:tc>
          <w:tcPr>
            <w:tcW w:w="2754" w:type="dxa"/>
          </w:tcPr>
          <w:p w:rsidR="00F30457" w:rsidRDefault="00F30457" w:rsidP="00802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1* requirements</w:t>
            </w:r>
            <w:r w:rsidR="00896A6E">
              <w:rPr>
                <w:sz w:val="20"/>
                <w:szCs w:val="20"/>
              </w:rPr>
              <w:t>.</w:t>
            </w:r>
          </w:p>
          <w:p w:rsidR="0044641F" w:rsidRDefault="0044641F" w:rsidP="00802CF2">
            <w:pPr>
              <w:rPr>
                <w:sz w:val="20"/>
                <w:szCs w:val="20"/>
              </w:rPr>
            </w:pPr>
          </w:p>
          <w:p w:rsidR="0044641F" w:rsidRDefault="0044641F" w:rsidP="00896A6E">
            <w:pPr>
              <w:rPr>
                <w:sz w:val="20"/>
                <w:szCs w:val="20"/>
              </w:rPr>
            </w:pPr>
            <w:r w:rsidRPr="00F225CF">
              <w:rPr>
                <w:sz w:val="20"/>
                <w:szCs w:val="20"/>
              </w:rPr>
              <w:t xml:space="preserve">Program has less than </w:t>
            </w:r>
            <w:r w:rsidR="00F225CF">
              <w:rPr>
                <w:sz w:val="20"/>
                <w:szCs w:val="20"/>
              </w:rPr>
              <w:t>8</w:t>
            </w:r>
            <w:r w:rsidRPr="00F225CF">
              <w:rPr>
                <w:sz w:val="20"/>
                <w:szCs w:val="20"/>
              </w:rPr>
              <w:t xml:space="preserve"> </w:t>
            </w:r>
            <w:r w:rsidR="00896A6E">
              <w:rPr>
                <w:sz w:val="20"/>
                <w:szCs w:val="20"/>
              </w:rPr>
              <w:t>findings of</w:t>
            </w:r>
            <w:r w:rsidR="00896A6E" w:rsidRPr="00F225CF">
              <w:rPr>
                <w:sz w:val="20"/>
                <w:szCs w:val="20"/>
              </w:rPr>
              <w:t xml:space="preserve"> </w:t>
            </w:r>
            <w:r w:rsidRPr="00F225CF">
              <w:rPr>
                <w:sz w:val="20"/>
                <w:szCs w:val="20"/>
              </w:rPr>
              <w:t>contractual noncompliance in previous 12 months.</w:t>
            </w:r>
            <w:r w:rsidR="00896A6E">
              <w:rPr>
                <w:sz w:val="20"/>
                <w:szCs w:val="20"/>
              </w:rPr>
              <w:t xml:space="preserve"> D</w:t>
            </w:r>
          </w:p>
          <w:p w:rsidR="002666F5" w:rsidRDefault="002666F5" w:rsidP="00896A6E">
            <w:pPr>
              <w:rPr>
                <w:sz w:val="20"/>
                <w:szCs w:val="20"/>
              </w:rPr>
            </w:pPr>
          </w:p>
          <w:p w:rsidR="002666F5" w:rsidRDefault="002666F5" w:rsidP="0089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cannot be a High Risk as result of Tier 2 monitoring D</w:t>
            </w:r>
          </w:p>
          <w:p w:rsidR="002666F5" w:rsidRDefault="002666F5" w:rsidP="00896A6E">
            <w:pPr>
              <w:rPr>
                <w:sz w:val="20"/>
                <w:szCs w:val="20"/>
              </w:rPr>
            </w:pPr>
          </w:p>
          <w:p w:rsidR="002666F5" w:rsidRDefault="002666F5" w:rsidP="0089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is not on ELC probation</w:t>
            </w:r>
          </w:p>
          <w:p w:rsidR="00896A6E" w:rsidRDefault="00896A6E" w:rsidP="00896A6E">
            <w:pPr>
              <w:rPr>
                <w:sz w:val="20"/>
                <w:szCs w:val="20"/>
              </w:rPr>
            </w:pPr>
          </w:p>
          <w:p w:rsidR="00896A6E" w:rsidRPr="00C964FF" w:rsidRDefault="00896A6E" w:rsidP="0089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has employee handbook and written personnel policies. D</w:t>
            </w:r>
          </w:p>
        </w:tc>
        <w:tc>
          <w:tcPr>
            <w:tcW w:w="2754" w:type="dxa"/>
          </w:tcPr>
          <w:p w:rsidR="00896A6E" w:rsidRPr="00C964FF" w:rsidRDefault="00896A6E" w:rsidP="0089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2** requirements.</w:t>
            </w:r>
          </w:p>
          <w:p w:rsidR="00896A6E" w:rsidRDefault="00896A6E" w:rsidP="006E16BB">
            <w:pPr>
              <w:rPr>
                <w:sz w:val="20"/>
                <w:szCs w:val="20"/>
              </w:rPr>
            </w:pPr>
          </w:p>
          <w:p w:rsidR="009E11F5" w:rsidRDefault="009E11F5" w:rsidP="006E16B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Program has a current year budget including revenue and expenses</w:t>
            </w:r>
            <w:r w:rsidR="00896A6E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9E11F5" w:rsidRDefault="009E11F5" w:rsidP="006E16BB">
            <w:pPr>
              <w:rPr>
                <w:sz w:val="20"/>
                <w:szCs w:val="20"/>
              </w:rPr>
            </w:pPr>
          </w:p>
          <w:p w:rsidR="006E16BB" w:rsidRDefault="006E16BB" w:rsidP="006E16B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Program has a written business</w:t>
            </w:r>
            <w:r w:rsidR="00E43184" w:rsidRPr="00C964FF">
              <w:rPr>
                <w:sz w:val="20"/>
                <w:szCs w:val="20"/>
              </w:rPr>
              <w:t>/strategic</w:t>
            </w:r>
            <w:r w:rsidRPr="00C964FF">
              <w:rPr>
                <w:sz w:val="20"/>
                <w:szCs w:val="20"/>
              </w:rPr>
              <w:t xml:space="preserve"> plan</w:t>
            </w:r>
            <w:r w:rsidR="00896A6E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9E11F5" w:rsidRDefault="009E11F5" w:rsidP="006E16BB">
            <w:pPr>
              <w:rPr>
                <w:sz w:val="20"/>
                <w:szCs w:val="20"/>
              </w:rPr>
            </w:pPr>
          </w:p>
          <w:p w:rsidR="008D77BF" w:rsidRDefault="00896A6E" w:rsidP="00896A6E">
            <w:pPr>
              <w:rPr>
                <w:sz w:val="20"/>
                <w:szCs w:val="20"/>
              </w:rPr>
            </w:pPr>
            <w:r w:rsidRPr="00F225CF">
              <w:rPr>
                <w:sz w:val="20"/>
                <w:szCs w:val="20"/>
              </w:rPr>
              <w:t xml:space="preserve">Program has less than </w:t>
            </w:r>
            <w:r>
              <w:rPr>
                <w:sz w:val="20"/>
                <w:szCs w:val="20"/>
              </w:rPr>
              <w:t>6</w:t>
            </w:r>
            <w:r w:rsidRPr="00F22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findings of </w:t>
            </w:r>
            <w:r w:rsidRPr="00F225CF">
              <w:rPr>
                <w:sz w:val="20"/>
                <w:szCs w:val="20"/>
              </w:rPr>
              <w:t>contractual noncompliance in previous 12 months.</w:t>
            </w:r>
            <w:r>
              <w:rPr>
                <w:sz w:val="20"/>
                <w:szCs w:val="20"/>
              </w:rPr>
              <w:t xml:space="preserve"> D</w:t>
            </w:r>
          </w:p>
          <w:p w:rsidR="00791116" w:rsidRDefault="00791116" w:rsidP="00896A6E">
            <w:pPr>
              <w:rPr>
                <w:sz w:val="20"/>
                <w:szCs w:val="20"/>
              </w:rPr>
            </w:pPr>
          </w:p>
          <w:p w:rsidR="00A210A7" w:rsidRDefault="002666F5" w:rsidP="0089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has not been on ELC probation during past 6 months</w:t>
            </w:r>
          </w:p>
          <w:p w:rsidR="002666F5" w:rsidRDefault="002666F5" w:rsidP="00896A6E">
            <w:pPr>
              <w:rPr>
                <w:sz w:val="20"/>
                <w:szCs w:val="20"/>
              </w:rPr>
            </w:pPr>
          </w:p>
          <w:p w:rsidR="00A210A7" w:rsidRDefault="00A210A7" w:rsidP="00A210A7">
            <w:pPr>
              <w:rPr>
                <w:sz w:val="20"/>
                <w:szCs w:val="20"/>
                <w:u w:val="single"/>
              </w:rPr>
            </w:pPr>
            <w:r w:rsidRPr="00A210A7">
              <w:rPr>
                <w:sz w:val="20"/>
                <w:szCs w:val="20"/>
                <w:u w:val="single"/>
              </w:rPr>
              <w:t>Centers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A210A7" w:rsidRDefault="00A210A7" w:rsidP="00A2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annual performance appraisal conducted by Director or Owner. D</w:t>
            </w:r>
          </w:p>
          <w:p w:rsidR="00A210A7" w:rsidRDefault="00A210A7" w:rsidP="00A210A7">
            <w:pPr>
              <w:rPr>
                <w:sz w:val="20"/>
                <w:szCs w:val="20"/>
              </w:rPr>
            </w:pPr>
          </w:p>
          <w:p w:rsidR="00A210A7" w:rsidRDefault="00A210A7" w:rsidP="00A2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monthly staff meetings with agenda or notes documenting discussion. D</w:t>
            </w:r>
          </w:p>
          <w:p w:rsidR="00A210A7" w:rsidRDefault="00A210A7" w:rsidP="00A210A7">
            <w:pPr>
              <w:rPr>
                <w:sz w:val="20"/>
                <w:szCs w:val="20"/>
              </w:rPr>
            </w:pPr>
          </w:p>
          <w:p w:rsidR="00A210A7" w:rsidRPr="00A210A7" w:rsidRDefault="00A210A7" w:rsidP="00A210A7">
            <w:pPr>
              <w:rPr>
                <w:sz w:val="20"/>
                <w:szCs w:val="20"/>
                <w:u w:val="single"/>
              </w:rPr>
            </w:pPr>
            <w:r w:rsidRPr="00A210A7">
              <w:rPr>
                <w:sz w:val="20"/>
                <w:szCs w:val="20"/>
                <w:u w:val="single"/>
              </w:rPr>
              <w:t>Homes/FCCH:</w:t>
            </w:r>
          </w:p>
          <w:p w:rsidR="00A210A7" w:rsidRDefault="00A210A7" w:rsidP="00A2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annual performance appraisals with subs. D</w:t>
            </w:r>
          </w:p>
          <w:p w:rsidR="00A210A7" w:rsidRDefault="00A210A7" w:rsidP="00A210A7">
            <w:pPr>
              <w:rPr>
                <w:sz w:val="20"/>
                <w:szCs w:val="20"/>
              </w:rPr>
            </w:pPr>
          </w:p>
          <w:p w:rsidR="00A210A7" w:rsidRPr="00A210A7" w:rsidRDefault="00A210A7" w:rsidP="00A2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with professional association monthly (min. 8/year). D </w:t>
            </w:r>
          </w:p>
        </w:tc>
        <w:tc>
          <w:tcPr>
            <w:tcW w:w="2754" w:type="dxa"/>
          </w:tcPr>
          <w:p w:rsidR="00896A6E" w:rsidRDefault="00896A6E" w:rsidP="009E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3*** requirements.</w:t>
            </w:r>
          </w:p>
          <w:p w:rsidR="00896A6E" w:rsidRDefault="00896A6E" w:rsidP="009E11F5">
            <w:pPr>
              <w:rPr>
                <w:sz w:val="20"/>
                <w:szCs w:val="20"/>
              </w:rPr>
            </w:pPr>
          </w:p>
          <w:p w:rsidR="008D77BF" w:rsidRDefault="00E43184" w:rsidP="00F2581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Program has no Class 1</w:t>
            </w:r>
            <w:r w:rsidR="007C1F02">
              <w:rPr>
                <w:sz w:val="20"/>
                <w:szCs w:val="20"/>
              </w:rPr>
              <w:t xml:space="preserve"> </w:t>
            </w:r>
            <w:r w:rsidR="00896A6E" w:rsidRPr="00C964FF">
              <w:rPr>
                <w:sz w:val="20"/>
                <w:szCs w:val="20"/>
              </w:rPr>
              <w:t>violations</w:t>
            </w:r>
            <w:r w:rsidR="00896A6E">
              <w:rPr>
                <w:sz w:val="20"/>
                <w:szCs w:val="20"/>
              </w:rPr>
              <w:t xml:space="preserve"> </w:t>
            </w:r>
            <w:r w:rsidR="007C1F02">
              <w:rPr>
                <w:sz w:val="20"/>
                <w:szCs w:val="20"/>
              </w:rPr>
              <w:t xml:space="preserve">or ELC contract </w:t>
            </w:r>
            <w:r w:rsidR="00896A6E">
              <w:rPr>
                <w:sz w:val="20"/>
                <w:szCs w:val="20"/>
              </w:rPr>
              <w:t>probation</w:t>
            </w:r>
            <w:r w:rsidRPr="00C964FF">
              <w:rPr>
                <w:sz w:val="20"/>
                <w:szCs w:val="20"/>
              </w:rPr>
              <w:t xml:space="preserve"> in past year</w:t>
            </w:r>
            <w:r w:rsidR="00896A6E">
              <w:rPr>
                <w:sz w:val="20"/>
                <w:szCs w:val="20"/>
              </w:rPr>
              <w:t>.</w:t>
            </w:r>
            <w:r w:rsidR="00556ECA">
              <w:rPr>
                <w:sz w:val="20"/>
                <w:szCs w:val="20"/>
              </w:rPr>
              <w:t xml:space="preserve"> D</w:t>
            </w:r>
          </w:p>
          <w:p w:rsidR="00F30457" w:rsidRDefault="00F30457" w:rsidP="00F2581B">
            <w:pPr>
              <w:rPr>
                <w:sz w:val="20"/>
                <w:szCs w:val="20"/>
              </w:rPr>
            </w:pPr>
          </w:p>
          <w:p w:rsidR="00F30457" w:rsidRDefault="00896A6E" w:rsidP="00896A6E">
            <w:pPr>
              <w:rPr>
                <w:sz w:val="20"/>
                <w:szCs w:val="20"/>
              </w:rPr>
            </w:pPr>
            <w:r w:rsidRPr="00F225CF">
              <w:rPr>
                <w:sz w:val="20"/>
                <w:szCs w:val="20"/>
              </w:rPr>
              <w:t xml:space="preserve">Program has less than </w:t>
            </w:r>
            <w:r>
              <w:rPr>
                <w:sz w:val="20"/>
                <w:szCs w:val="20"/>
              </w:rPr>
              <w:t>4</w:t>
            </w:r>
            <w:r w:rsidRPr="00F22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findings </w:t>
            </w:r>
            <w:r w:rsidRPr="00F225CF">
              <w:rPr>
                <w:sz w:val="20"/>
                <w:szCs w:val="20"/>
              </w:rPr>
              <w:t>contractual noncompliance in previous 12 months.</w:t>
            </w:r>
            <w:r>
              <w:rPr>
                <w:sz w:val="20"/>
                <w:szCs w:val="20"/>
              </w:rPr>
              <w:t xml:space="preserve"> D</w:t>
            </w:r>
          </w:p>
          <w:p w:rsidR="00791116" w:rsidRDefault="00791116" w:rsidP="00896A6E">
            <w:pPr>
              <w:rPr>
                <w:sz w:val="20"/>
                <w:szCs w:val="20"/>
              </w:rPr>
            </w:pPr>
          </w:p>
          <w:p w:rsidR="00791116" w:rsidRDefault="00791116" w:rsidP="0089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has not been on ELC probation during the past 12 months D</w:t>
            </w:r>
          </w:p>
          <w:p w:rsidR="00A210A7" w:rsidRDefault="00A210A7" w:rsidP="00A210A7">
            <w:pPr>
              <w:rPr>
                <w:sz w:val="20"/>
                <w:szCs w:val="20"/>
                <w:u w:val="single"/>
              </w:rPr>
            </w:pPr>
          </w:p>
          <w:p w:rsidR="00A210A7" w:rsidRDefault="00A210A7" w:rsidP="00A210A7">
            <w:pPr>
              <w:rPr>
                <w:sz w:val="20"/>
                <w:szCs w:val="20"/>
                <w:u w:val="single"/>
              </w:rPr>
            </w:pPr>
            <w:r w:rsidRPr="00A210A7">
              <w:rPr>
                <w:sz w:val="20"/>
                <w:szCs w:val="20"/>
                <w:u w:val="single"/>
              </w:rPr>
              <w:t>Centers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A210A7" w:rsidRDefault="00A210A7" w:rsidP="00A2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annual performance appraisal include goals and professional development targets for next year. D</w:t>
            </w:r>
          </w:p>
          <w:p w:rsidR="00A210A7" w:rsidRDefault="00A210A7" w:rsidP="00A210A7">
            <w:pPr>
              <w:rPr>
                <w:sz w:val="20"/>
                <w:szCs w:val="20"/>
              </w:rPr>
            </w:pPr>
          </w:p>
          <w:p w:rsidR="00A210A7" w:rsidRDefault="00A210A7" w:rsidP="00A2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monthly staff meetings with agenda or notes and occasional training with evaluations. D</w:t>
            </w:r>
          </w:p>
          <w:p w:rsidR="00A210A7" w:rsidRDefault="00A210A7" w:rsidP="00A210A7">
            <w:pPr>
              <w:rPr>
                <w:sz w:val="20"/>
                <w:szCs w:val="20"/>
              </w:rPr>
            </w:pPr>
          </w:p>
          <w:p w:rsidR="00A210A7" w:rsidRPr="00C964FF" w:rsidRDefault="00A210A7" w:rsidP="00A210A7">
            <w:pPr>
              <w:rPr>
                <w:sz w:val="20"/>
                <w:szCs w:val="20"/>
              </w:rPr>
            </w:pPr>
          </w:p>
        </w:tc>
      </w:tr>
    </w:tbl>
    <w:p w:rsidR="00E43184" w:rsidRPr="00C964FF" w:rsidRDefault="00E43184" w:rsidP="00F2581B">
      <w:pPr>
        <w:rPr>
          <w:sz w:val="20"/>
          <w:szCs w:val="20"/>
        </w:rPr>
      </w:pPr>
    </w:p>
    <w:p w:rsidR="00E43184" w:rsidRPr="00054B07" w:rsidRDefault="00F30457">
      <w:pPr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77398" w:rsidRDefault="00177398" w:rsidP="00F2581B">
      <w:pPr>
        <w:rPr>
          <w:b/>
          <w:sz w:val="20"/>
          <w:szCs w:val="20"/>
        </w:rPr>
      </w:pPr>
    </w:p>
    <w:p w:rsidR="00177398" w:rsidRDefault="00177398" w:rsidP="00F2581B">
      <w:pPr>
        <w:rPr>
          <w:b/>
          <w:sz w:val="20"/>
          <w:szCs w:val="20"/>
        </w:rPr>
      </w:pPr>
    </w:p>
    <w:p w:rsidR="00177398" w:rsidRDefault="00177398" w:rsidP="00F2581B">
      <w:pPr>
        <w:rPr>
          <w:b/>
          <w:sz w:val="20"/>
          <w:szCs w:val="20"/>
        </w:rPr>
      </w:pPr>
    </w:p>
    <w:p w:rsidR="00A210A7" w:rsidRDefault="00A210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D77BF" w:rsidRPr="00777D7F" w:rsidRDefault="008D77BF" w:rsidP="00F2581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30834" w:rsidTr="005C73C9">
        <w:tc>
          <w:tcPr>
            <w:tcW w:w="11016" w:type="dxa"/>
            <w:gridSpan w:val="4"/>
          </w:tcPr>
          <w:p w:rsidR="00630834" w:rsidRPr="00177398" w:rsidRDefault="00630834" w:rsidP="0063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</w:t>
            </w:r>
          </w:p>
        </w:tc>
      </w:tr>
      <w:tr w:rsidR="00E43184" w:rsidTr="00E43184">
        <w:tc>
          <w:tcPr>
            <w:tcW w:w="2754" w:type="dxa"/>
          </w:tcPr>
          <w:p w:rsidR="00E43184" w:rsidRPr="00177398" w:rsidRDefault="003D6B04" w:rsidP="00630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1*     </w:t>
            </w:r>
            <w:r w:rsidR="00177398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754" w:type="dxa"/>
          </w:tcPr>
          <w:p w:rsidR="00E43184" w:rsidRPr="00177398" w:rsidRDefault="00E43184" w:rsidP="00F2581B">
            <w:pPr>
              <w:rPr>
                <w:b/>
                <w:sz w:val="24"/>
                <w:szCs w:val="24"/>
              </w:rPr>
            </w:pPr>
            <w:r w:rsidRPr="00177398">
              <w:rPr>
                <w:b/>
                <w:sz w:val="24"/>
                <w:szCs w:val="24"/>
              </w:rPr>
              <w:t>2**</w:t>
            </w:r>
          </w:p>
        </w:tc>
        <w:tc>
          <w:tcPr>
            <w:tcW w:w="2754" w:type="dxa"/>
          </w:tcPr>
          <w:p w:rsidR="00E43184" w:rsidRPr="00177398" w:rsidRDefault="00E43184" w:rsidP="00F2581B">
            <w:pPr>
              <w:rPr>
                <w:b/>
                <w:sz w:val="24"/>
                <w:szCs w:val="24"/>
              </w:rPr>
            </w:pPr>
            <w:r w:rsidRPr="00177398">
              <w:rPr>
                <w:b/>
                <w:sz w:val="24"/>
                <w:szCs w:val="24"/>
              </w:rPr>
              <w:t>3***</w:t>
            </w:r>
          </w:p>
        </w:tc>
        <w:tc>
          <w:tcPr>
            <w:tcW w:w="2754" w:type="dxa"/>
          </w:tcPr>
          <w:p w:rsidR="00E43184" w:rsidRPr="00177398" w:rsidRDefault="00E43184" w:rsidP="00F2581B">
            <w:pPr>
              <w:rPr>
                <w:b/>
                <w:sz w:val="24"/>
                <w:szCs w:val="24"/>
              </w:rPr>
            </w:pPr>
            <w:r w:rsidRPr="00177398">
              <w:rPr>
                <w:b/>
                <w:sz w:val="24"/>
                <w:szCs w:val="24"/>
              </w:rPr>
              <w:t>4****</w:t>
            </w:r>
          </w:p>
        </w:tc>
      </w:tr>
      <w:tr w:rsidR="003224E6" w:rsidTr="00E43184">
        <w:tc>
          <w:tcPr>
            <w:tcW w:w="2754" w:type="dxa"/>
          </w:tcPr>
          <w:p w:rsidR="003224E6" w:rsidRPr="003224E6" w:rsidRDefault="003224E6" w:rsidP="00A210A7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C964FF" w:rsidRDefault="003224E6" w:rsidP="00A210A7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C964FF" w:rsidRDefault="003224E6" w:rsidP="00A210A7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  <w:tc>
          <w:tcPr>
            <w:tcW w:w="2754" w:type="dxa"/>
          </w:tcPr>
          <w:p w:rsidR="003224E6" w:rsidRPr="00C964FF" w:rsidRDefault="003224E6" w:rsidP="00A210A7">
            <w:pPr>
              <w:rPr>
                <w:sz w:val="20"/>
                <w:szCs w:val="20"/>
              </w:rPr>
            </w:pPr>
            <w:r w:rsidRPr="003224E6">
              <w:rPr>
                <w:sz w:val="20"/>
                <w:szCs w:val="20"/>
              </w:rPr>
              <w:t>Mandatory</w:t>
            </w:r>
          </w:p>
        </w:tc>
      </w:tr>
      <w:tr w:rsidR="00E43184" w:rsidTr="00E43184">
        <w:tc>
          <w:tcPr>
            <w:tcW w:w="2754" w:type="dxa"/>
          </w:tcPr>
          <w:p w:rsidR="00906124" w:rsidRPr="00A210A7" w:rsidRDefault="00906124" w:rsidP="003224E6">
            <w:pPr>
              <w:rPr>
                <w:sz w:val="20"/>
                <w:szCs w:val="20"/>
              </w:rPr>
            </w:pPr>
            <w:r w:rsidRPr="00A210A7">
              <w:rPr>
                <w:sz w:val="20"/>
                <w:szCs w:val="20"/>
              </w:rPr>
              <w:t xml:space="preserve">All </w:t>
            </w:r>
            <w:r w:rsidR="0061734D" w:rsidRPr="00A210A7">
              <w:rPr>
                <w:sz w:val="20"/>
                <w:szCs w:val="20"/>
              </w:rPr>
              <w:t xml:space="preserve">new </w:t>
            </w:r>
            <w:r w:rsidRPr="00A210A7">
              <w:rPr>
                <w:sz w:val="20"/>
                <w:szCs w:val="20"/>
              </w:rPr>
              <w:t>staff have completed 40 hours DCF mandated training</w:t>
            </w:r>
            <w:r w:rsidR="001D480E" w:rsidRPr="00A210A7">
              <w:rPr>
                <w:sz w:val="20"/>
                <w:szCs w:val="20"/>
              </w:rPr>
              <w:t xml:space="preserve"> within 90 days required</w:t>
            </w:r>
            <w:r w:rsidR="00A210A7" w:rsidRPr="00A210A7">
              <w:rPr>
                <w:sz w:val="20"/>
                <w:szCs w:val="20"/>
              </w:rPr>
              <w:t>. C</w:t>
            </w:r>
            <w:r w:rsidR="00511312" w:rsidRPr="00A210A7">
              <w:rPr>
                <w:sz w:val="20"/>
                <w:szCs w:val="20"/>
              </w:rPr>
              <w:t xml:space="preserve"> </w:t>
            </w:r>
          </w:p>
          <w:p w:rsidR="0061734D" w:rsidRPr="00A210A7" w:rsidRDefault="0061734D" w:rsidP="003224E6">
            <w:pPr>
              <w:rPr>
                <w:sz w:val="20"/>
                <w:szCs w:val="20"/>
              </w:rPr>
            </w:pPr>
          </w:p>
          <w:p w:rsidR="0061734D" w:rsidRPr="00A210A7" w:rsidRDefault="0061734D" w:rsidP="003224E6">
            <w:pPr>
              <w:rPr>
                <w:sz w:val="20"/>
                <w:szCs w:val="20"/>
              </w:rPr>
            </w:pPr>
            <w:r w:rsidRPr="00A210A7">
              <w:rPr>
                <w:sz w:val="20"/>
                <w:szCs w:val="20"/>
              </w:rPr>
              <w:t>Experienced staff have 10 hours in service annually</w:t>
            </w:r>
            <w:r w:rsidR="00A210A7" w:rsidRPr="00A210A7">
              <w:rPr>
                <w:sz w:val="20"/>
                <w:szCs w:val="20"/>
              </w:rPr>
              <w:t>. C</w:t>
            </w:r>
          </w:p>
          <w:p w:rsidR="0061734D" w:rsidRPr="00A210A7" w:rsidRDefault="0061734D" w:rsidP="003224E6">
            <w:pPr>
              <w:rPr>
                <w:sz w:val="20"/>
                <w:szCs w:val="20"/>
              </w:rPr>
            </w:pPr>
          </w:p>
          <w:p w:rsidR="00A210A7" w:rsidRPr="00A210A7" w:rsidRDefault="00A210A7" w:rsidP="00A210A7">
            <w:pPr>
              <w:rPr>
                <w:sz w:val="20"/>
                <w:szCs w:val="20"/>
              </w:rPr>
            </w:pPr>
            <w:r w:rsidRPr="00A210A7">
              <w:rPr>
                <w:sz w:val="20"/>
                <w:szCs w:val="20"/>
              </w:rPr>
              <w:t>All staff employed over 90 days have enrolled in 40 hour course. C</w:t>
            </w:r>
          </w:p>
          <w:p w:rsidR="009548B5" w:rsidRDefault="009548B5" w:rsidP="00A210A7">
            <w:pPr>
              <w:rPr>
                <w:sz w:val="20"/>
                <w:szCs w:val="20"/>
              </w:rPr>
            </w:pPr>
          </w:p>
          <w:p w:rsidR="00A210A7" w:rsidRPr="00A210A7" w:rsidRDefault="00A210A7" w:rsidP="00A210A7">
            <w:pPr>
              <w:rPr>
                <w:sz w:val="20"/>
                <w:szCs w:val="20"/>
              </w:rPr>
            </w:pPr>
            <w:r w:rsidRPr="00A210A7">
              <w:rPr>
                <w:sz w:val="20"/>
                <w:szCs w:val="20"/>
              </w:rPr>
              <w:t>All staff employed over 1 year</w:t>
            </w:r>
          </w:p>
          <w:p w:rsidR="0061734D" w:rsidRPr="00A210A7" w:rsidRDefault="00A210A7" w:rsidP="009548B5">
            <w:pPr>
              <w:rPr>
                <w:sz w:val="20"/>
                <w:szCs w:val="20"/>
              </w:rPr>
            </w:pPr>
            <w:r w:rsidRPr="00A210A7">
              <w:rPr>
                <w:sz w:val="20"/>
                <w:szCs w:val="20"/>
              </w:rPr>
              <w:t xml:space="preserve">maintain </w:t>
            </w:r>
            <w:r w:rsidR="009548B5">
              <w:rPr>
                <w:sz w:val="20"/>
                <w:szCs w:val="20"/>
              </w:rPr>
              <w:t xml:space="preserve">annual </w:t>
            </w:r>
            <w:r w:rsidRPr="00A210A7">
              <w:rPr>
                <w:sz w:val="20"/>
                <w:szCs w:val="20"/>
              </w:rPr>
              <w:t>10 hours of in</w:t>
            </w:r>
            <w:r w:rsidR="009548B5">
              <w:rPr>
                <w:sz w:val="20"/>
                <w:szCs w:val="20"/>
              </w:rPr>
              <w:t>-</w:t>
            </w:r>
            <w:r w:rsidRPr="00A210A7">
              <w:rPr>
                <w:sz w:val="20"/>
                <w:szCs w:val="20"/>
              </w:rPr>
              <w:t>service</w:t>
            </w:r>
            <w:r w:rsidR="009548B5">
              <w:rPr>
                <w:sz w:val="20"/>
                <w:szCs w:val="20"/>
              </w:rPr>
              <w:t xml:space="preserve"> training</w:t>
            </w:r>
            <w:r w:rsidRPr="00A210A7">
              <w:rPr>
                <w:sz w:val="20"/>
                <w:szCs w:val="20"/>
              </w:rPr>
              <w:t>.</w:t>
            </w:r>
          </w:p>
        </w:tc>
        <w:tc>
          <w:tcPr>
            <w:tcW w:w="2754" w:type="dxa"/>
          </w:tcPr>
          <w:p w:rsidR="00A210A7" w:rsidRDefault="00A210A7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1* requirements.</w:t>
            </w:r>
          </w:p>
          <w:p w:rsidR="00A210A7" w:rsidRDefault="00A210A7" w:rsidP="00F2581B">
            <w:pPr>
              <w:rPr>
                <w:sz w:val="20"/>
                <w:szCs w:val="20"/>
              </w:rPr>
            </w:pPr>
          </w:p>
          <w:p w:rsidR="00054B07" w:rsidRDefault="00054B07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</w:t>
            </w:r>
            <w:r w:rsidR="00177398">
              <w:rPr>
                <w:sz w:val="20"/>
                <w:szCs w:val="20"/>
              </w:rPr>
              <w:t xml:space="preserve">successfully complete </w:t>
            </w:r>
            <w:r>
              <w:rPr>
                <w:sz w:val="20"/>
                <w:szCs w:val="20"/>
              </w:rPr>
              <w:t>DAP</w:t>
            </w:r>
            <w:r w:rsidR="00177398">
              <w:rPr>
                <w:sz w:val="20"/>
                <w:szCs w:val="20"/>
              </w:rPr>
              <w:t xml:space="preserve"> </w:t>
            </w:r>
            <w:r w:rsidR="009548B5">
              <w:rPr>
                <w:sz w:val="20"/>
                <w:szCs w:val="20"/>
              </w:rPr>
              <w:t xml:space="preserve"> </w:t>
            </w:r>
            <w:r w:rsidR="00177398">
              <w:rPr>
                <w:sz w:val="20"/>
                <w:szCs w:val="20"/>
              </w:rPr>
              <w:t>5 hour</w:t>
            </w:r>
            <w:r>
              <w:rPr>
                <w:sz w:val="20"/>
                <w:szCs w:val="20"/>
              </w:rPr>
              <w:t xml:space="preserve"> literacy</w:t>
            </w:r>
            <w:r w:rsidR="00A210A7">
              <w:rPr>
                <w:sz w:val="20"/>
                <w:szCs w:val="20"/>
              </w:rPr>
              <w:t>.</w:t>
            </w:r>
            <w:r w:rsidR="00954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</w:p>
          <w:p w:rsidR="00177398" w:rsidRDefault="00177398" w:rsidP="00F2581B">
            <w:pPr>
              <w:rPr>
                <w:sz w:val="20"/>
                <w:szCs w:val="20"/>
              </w:rPr>
            </w:pPr>
          </w:p>
          <w:p w:rsidR="00054B07" w:rsidRDefault="00054B07" w:rsidP="00F2581B">
            <w:pPr>
              <w:rPr>
                <w:sz w:val="20"/>
                <w:szCs w:val="20"/>
              </w:rPr>
            </w:pPr>
          </w:p>
          <w:p w:rsidR="00054B07" w:rsidRDefault="00054B07" w:rsidP="00F2581B">
            <w:pPr>
              <w:rPr>
                <w:sz w:val="20"/>
                <w:szCs w:val="20"/>
              </w:rPr>
            </w:pPr>
          </w:p>
          <w:p w:rsidR="00054B07" w:rsidRDefault="00054B07" w:rsidP="00F2581B">
            <w:pPr>
              <w:rPr>
                <w:sz w:val="20"/>
                <w:szCs w:val="20"/>
              </w:rPr>
            </w:pPr>
          </w:p>
          <w:p w:rsidR="00054B07" w:rsidRDefault="00054B07" w:rsidP="00F2581B">
            <w:pPr>
              <w:rPr>
                <w:sz w:val="20"/>
                <w:szCs w:val="20"/>
              </w:rPr>
            </w:pPr>
          </w:p>
          <w:p w:rsidR="00054B07" w:rsidRDefault="00054B07" w:rsidP="00F2581B">
            <w:pPr>
              <w:rPr>
                <w:sz w:val="20"/>
                <w:szCs w:val="20"/>
              </w:rPr>
            </w:pPr>
          </w:p>
          <w:p w:rsidR="00702E26" w:rsidRPr="00C964FF" w:rsidRDefault="00702E26" w:rsidP="00802C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9548B5" w:rsidRDefault="009548B5" w:rsidP="00F2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2** requirements.</w:t>
            </w:r>
          </w:p>
          <w:p w:rsidR="009548B5" w:rsidRDefault="009548B5" w:rsidP="00F2581B">
            <w:pPr>
              <w:rPr>
                <w:sz w:val="20"/>
                <w:szCs w:val="20"/>
              </w:rPr>
            </w:pPr>
          </w:p>
          <w:p w:rsidR="00E43184" w:rsidRDefault="003A0EE1" w:rsidP="00F2581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20 hours in</w:t>
            </w:r>
            <w:r w:rsidR="009548B5">
              <w:rPr>
                <w:sz w:val="20"/>
                <w:szCs w:val="20"/>
              </w:rPr>
              <w:t>-</w:t>
            </w:r>
            <w:r w:rsidRPr="00C964FF">
              <w:rPr>
                <w:sz w:val="20"/>
                <w:szCs w:val="20"/>
              </w:rPr>
              <w:t>service for 50% center staff and FCCH</w:t>
            </w:r>
            <w:r w:rsidR="004F6A2B" w:rsidRPr="00C964FF">
              <w:rPr>
                <w:sz w:val="20"/>
                <w:szCs w:val="20"/>
              </w:rPr>
              <w:t xml:space="preserve"> provider &amp; sub</w:t>
            </w:r>
            <w:r w:rsidR="009548B5"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D</w:t>
            </w:r>
          </w:p>
          <w:p w:rsidR="00511312" w:rsidRDefault="00511312" w:rsidP="00F2581B">
            <w:pPr>
              <w:rPr>
                <w:sz w:val="20"/>
                <w:szCs w:val="20"/>
              </w:rPr>
            </w:pPr>
          </w:p>
          <w:p w:rsidR="00511312" w:rsidRDefault="00511312" w:rsidP="00F2581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FCCH provider or Center Director and one teacher in each age group complete one inclusion workshop annually</w:t>
            </w:r>
            <w:r w:rsidR="009548B5"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D</w:t>
            </w:r>
          </w:p>
          <w:p w:rsidR="00511312" w:rsidRDefault="00511312" w:rsidP="00F2581B">
            <w:pPr>
              <w:rPr>
                <w:sz w:val="20"/>
                <w:szCs w:val="20"/>
              </w:rPr>
            </w:pPr>
          </w:p>
          <w:p w:rsidR="00702E26" w:rsidRPr="00C964FF" w:rsidRDefault="00511312" w:rsidP="009548B5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25% staff have DCF staff credential or higher and FCCH provider has a DCF staff credential</w:t>
            </w:r>
          </w:p>
        </w:tc>
        <w:tc>
          <w:tcPr>
            <w:tcW w:w="2754" w:type="dxa"/>
          </w:tcPr>
          <w:p w:rsidR="009548B5" w:rsidRDefault="009548B5" w:rsidP="00E3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3*** requirements.</w:t>
            </w:r>
          </w:p>
          <w:p w:rsidR="009548B5" w:rsidRDefault="009548B5" w:rsidP="00E3235A">
            <w:pPr>
              <w:rPr>
                <w:sz w:val="20"/>
                <w:szCs w:val="20"/>
              </w:rPr>
            </w:pPr>
          </w:p>
          <w:p w:rsidR="00E43184" w:rsidRDefault="00E3235A" w:rsidP="00E3235A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50% center staff have DCF staff credential or higher</w:t>
            </w:r>
            <w:r w:rsidR="009548B5"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D</w:t>
            </w:r>
          </w:p>
          <w:p w:rsidR="00511312" w:rsidRDefault="00511312" w:rsidP="00E3235A">
            <w:pPr>
              <w:rPr>
                <w:sz w:val="20"/>
                <w:szCs w:val="20"/>
              </w:rPr>
            </w:pPr>
          </w:p>
          <w:p w:rsidR="00511312" w:rsidRDefault="00511312" w:rsidP="00E3235A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 xml:space="preserve"> 50% center staff and FCCH sub have appropriate ELG standards training</w:t>
            </w:r>
            <w:r w:rsidR="009548B5"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D</w:t>
            </w:r>
          </w:p>
          <w:p w:rsidR="00702E26" w:rsidRDefault="00702E26" w:rsidP="00E3235A">
            <w:pPr>
              <w:rPr>
                <w:sz w:val="20"/>
                <w:szCs w:val="20"/>
              </w:rPr>
            </w:pPr>
          </w:p>
          <w:p w:rsidR="00702E26" w:rsidRPr="00C964FF" w:rsidRDefault="00702E26" w:rsidP="009548B5">
            <w:pPr>
              <w:rPr>
                <w:sz w:val="20"/>
                <w:szCs w:val="20"/>
              </w:rPr>
            </w:pPr>
          </w:p>
        </w:tc>
      </w:tr>
      <w:tr w:rsidR="004F6A2B" w:rsidTr="00E43184">
        <w:tc>
          <w:tcPr>
            <w:tcW w:w="2754" w:type="dxa"/>
          </w:tcPr>
          <w:p w:rsidR="004F6A2B" w:rsidRPr="00C964FF" w:rsidRDefault="004F6A2B" w:rsidP="00F2581B">
            <w:pPr>
              <w:rPr>
                <w:b/>
                <w:sz w:val="20"/>
                <w:szCs w:val="20"/>
              </w:rPr>
            </w:pPr>
            <w:r w:rsidRPr="00C964FF">
              <w:rPr>
                <w:b/>
                <w:sz w:val="20"/>
                <w:szCs w:val="20"/>
              </w:rPr>
              <w:t>Options</w:t>
            </w:r>
          </w:p>
        </w:tc>
        <w:tc>
          <w:tcPr>
            <w:tcW w:w="2754" w:type="dxa"/>
          </w:tcPr>
          <w:p w:rsidR="004F6A2B" w:rsidRPr="00C964FF" w:rsidRDefault="004F6A2B" w:rsidP="00692008">
            <w:pPr>
              <w:rPr>
                <w:b/>
                <w:sz w:val="20"/>
                <w:szCs w:val="20"/>
              </w:rPr>
            </w:pPr>
          </w:p>
          <w:p w:rsidR="004F6A2B" w:rsidRPr="00C964FF" w:rsidRDefault="004F6A2B" w:rsidP="00177398">
            <w:pPr>
              <w:rPr>
                <w:b/>
                <w:sz w:val="20"/>
                <w:szCs w:val="20"/>
              </w:rPr>
            </w:pPr>
            <w:r w:rsidRPr="00C964FF">
              <w:rPr>
                <w:b/>
                <w:sz w:val="20"/>
                <w:szCs w:val="20"/>
              </w:rPr>
              <w:t xml:space="preserve">Accomplish </w:t>
            </w:r>
          </w:p>
        </w:tc>
        <w:tc>
          <w:tcPr>
            <w:tcW w:w="2754" w:type="dxa"/>
          </w:tcPr>
          <w:p w:rsidR="004F6A2B" w:rsidRPr="00C964FF" w:rsidRDefault="004F6A2B" w:rsidP="00692008">
            <w:pPr>
              <w:rPr>
                <w:b/>
                <w:sz w:val="20"/>
                <w:szCs w:val="20"/>
              </w:rPr>
            </w:pPr>
          </w:p>
          <w:p w:rsidR="004F6A2B" w:rsidRPr="00C964FF" w:rsidRDefault="004F6A2B" w:rsidP="00692008">
            <w:pPr>
              <w:rPr>
                <w:b/>
                <w:sz w:val="20"/>
                <w:szCs w:val="20"/>
              </w:rPr>
            </w:pPr>
            <w:r w:rsidRPr="00C964FF">
              <w:rPr>
                <w:b/>
                <w:sz w:val="20"/>
                <w:szCs w:val="20"/>
              </w:rPr>
              <w:t>Accomplish 3 or more</w:t>
            </w:r>
          </w:p>
        </w:tc>
        <w:tc>
          <w:tcPr>
            <w:tcW w:w="2754" w:type="dxa"/>
          </w:tcPr>
          <w:p w:rsidR="004F6A2B" w:rsidRPr="00C964FF" w:rsidRDefault="004F6A2B" w:rsidP="00692008">
            <w:pPr>
              <w:rPr>
                <w:b/>
                <w:sz w:val="20"/>
                <w:szCs w:val="20"/>
              </w:rPr>
            </w:pPr>
          </w:p>
          <w:p w:rsidR="004F6A2B" w:rsidRPr="00C964FF" w:rsidRDefault="004F6A2B" w:rsidP="00692008">
            <w:pPr>
              <w:rPr>
                <w:b/>
                <w:sz w:val="20"/>
                <w:szCs w:val="20"/>
              </w:rPr>
            </w:pPr>
            <w:r w:rsidRPr="00C964FF">
              <w:rPr>
                <w:b/>
                <w:sz w:val="20"/>
                <w:szCs w:val="20"/>
              </w:rPr>
              <w:t>Accomplish 2 or more</w:t>
            </w:r>
          </w:p>
        </w:tc>
      </w:tr>
      <w:tr w:rsidR="004F6A2B" w:rsidTr="00E43184">
        <w:tc>
          <w:tcPr>
            <w:tcW w:w="2754" w:type="dxa"/>
          </w:tcPr>
          <w:p w:rsidR="004F6A2B" w:rsidRPr="00C964FF" w:rsidRDefault="004F6A2B" w:rsidP="00F2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906124" w:rsidRPr="00C964FF" w:rsidRDefault="00906124" w:rsidP="009548B5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906124" w:rsidRPr="00C964FF" w:rsidRDefault="00177398" w:rsidP="004F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6124" w:rsidRPr="00C964FF">
              <w:rPr>
                <w:sz w:val="20"/>
                <w:szCs w:val="20"/>
              </w:rPr>
              <w:t>. 50% center staff</w:t>
            </w:r>
          </w:p>
          <w:p w:rsidR="00906124" w:rsidRPr="00C964FF" w:rsidRDefault="00906124" w:rsidP="004F6A2B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And FCCH sub com</w:t>
            </w:r>
            <w:r w:rsidR="002C09A4">
              <w:rPr>
                <w:sz w:val="20"/>
                <w:szCs w:val="20"/>
              </w:rPr>
              <w:t>pleted Core Competency training</w:t>
            </w:r>
            <w:r w:rsidR="009548B5"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D</w:t>
            </w:r>
          </w:p>
          <w:p w:rsidR="00906124" w:rsidRPr="00C964FF" w:rsidRDefault="00906124" w:rsidP="004F6A2B">
            <w:pPr>
              <w:rPr>
                <w:sz w:val="20"/>
                <w:szCs w:val="20"/>
              </w:rPr>
            </w:pPr>
          </w:p>
          <w:p w:rsidR="00906124" w:rsidRPr="00C964FF" w:rsidRDefault="00177398" w:rsidP="004F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6124" w:rsidRPr="00C964FF">
              <w:rPr>
                <w:sz w:val="20"/>
                <w:szCs w:val="20"/>
              </w:rPr>
              <w:t>. 50% center staff and FCCH sub have appropriate ELG standards training</w:t>
            </w:r>
            <w:r w:rsidR="009548B5"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D</w:t>
            </w:r>
          </w:p>
          <w:p w:rsidR="00906124" w:rsidRPr="00C964FF" w:rsidRDefault="00906124" w:rsidP="004F6A2B">
            <w:pPr>
              <w:rPr>
                <w:sz w:val="20"/>
                <w:szCs w:val="20"/>
              </w:rPr>
            </w:pPr>
          </w:p>
          <w:p w:rsidR="00906124" w:rsidRPr="00C964FF" w:rsidRDefault="00177398" w:rsidP="004F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6124" w:rsidRPr="00C964FF">
              <w:rPr>
                <w:sz w:val="20"/>
                <w:szCs w:val="20"/>
              </w:rPr>
              <w:t>. All classroom staff and FCCH sub completed one inclusion workshop annually</w:t>
            </w:r>
            <w:r w:rsidR="009548B5"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D</w:t>
            </w:r>
          </w:p>
          <w:p w:rsidR="00E3235A" w:rsidRPr="00C964FF" w:rsidRDefault="00E3235A" w:rsidP="004F6A2B">
            <w:pPr>
              <w:rPr>
                <w:sz w:val="20"/>
                <w:szCs w:val="20"/>
              </w:rPr>
            </w:pPr>
          </w:p>
          <w:p w:rsidR="004F6A2B" w:rsidRPr="00C964FF" w:rsidRDefault="009548B5" w:rsidP="009548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235A" w:rsidRPr="00C964FF">
              <w:rPr>
                <w:sz w:val="20"/>
                <w:szCs w:val="20"/>
              </w:rPr>
              <w:t>. 50% center staff have DCF staff credential or higher (AA, etc</w:t>
            </w:r>
            <w:r>
              <w:rPr>
                <w:sz w:val="20"/>
                <w:szCs w:val="20"/>
              </w:rPr>
              <w:t>.</w:t>
            </w:r>
            <w:r w:rsidR="00E3235A" w:rsidRPr="00C964F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 D</w:t>
            </w:r>
          </w:p>
        </w:tc>
        <w:tc>
          <w:tcPr>
            <w:tcW w:w="2754" w:type="dxa"/>
          </w:tcPr>
          <w:p w:rsidR="00177398" w:rsidRPr="00C964FF" w:rsidRDefault="00177398" w:rsidP="00177398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1. FCCH completes Second Helping Training</w:t>
            </w:r>
            <w:r w:rsidR="009548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</w:t>
            </w:r>
          </w:p>
          <w:p w:rsidR="00906124" w:rsidRDefault="00906124" w:rsidP="00F2581B">
            <w:pPr>
              <w:rPr>
                <w:sz w:val="20"/>
                <w:szCs w:val="20"/>
              </w:rPr>
            </w:pPr>
          </w:p>
          <w:p w:rsidR="00906124" w:rsidRPr="00C964FF" w:rsidRDefault="00906124" w:rsidP="00906124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2. All classroom staff and FCCH sub completed two inclusion workshops annually</w:t>
            </w:r>
            <w:r w:rsidR="009548B5"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D</w:t>
            </w:r>
          </w:p>
          <w:p w:rsidR="00E3235A" w:rsidRPr="00C964FF" w:rsidRDefault="00E3235A" w:rsidP="00906124">
            <w:pPr>
              <w:rPr>
                <w:sz w:val="20"/>
                <w:szCs w:val="20"/>
              </w:rPr>
            </w:pPr>
          </w:p>
          <w:p w:rsidR="00906124" w:rsidRPr="00C964FF" w:rsidRDefault="00E3235A" w:rsidP="00E3235A">
            <w:pPr>
              <w:rPr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3. Core Competencies for all staff, directors and FCCH provider &amp; sub</w:t>
            </w:r>
            <w:r w:rsidR="009548B5">
              <w:rPr>
                <w:sz w:val="20"/>
                <w:szCs w:val="20"/>
              </w:rPr>
              <w:t>.</w:t>
            </w:r>
            <w:r w:rsidR="002C09A4">
              <w:rPr>
                <w:sz w:val="20"/>
                <w:szCs w:val="20"/>
              </w:rPr>
              <w:t xml:space="preserve"> D</w:t>
            </w:r>
          </w:p>
          <w:p w:rsidR="00E3235A" w:rsidRPr="00C964FF" w:rsidRDefault="00E3235A" w:rsidP="00E3235A">
            <w:pPr>
              <w:rPr>
                <w:sz w:val="20"/>
                <w:szCs w:val="20"/>
              </w:rPr>
            </w:pPr>
          </w:p>
          <w:p w:rsidR="00E3235A" w:rsidRPr="00C964FF" w:rsidRDefault="00E3235A" w:rsidP="00177398">
            <w:pPr>
              <w:rPr>
                <w:b/>
                <w:sz w:val="20"/>
                <w:szCs w:val="20"/>
              </w:rPr>
            </w:pPr>
            <w:r w:rsidRPr="00C964FF">
              <w:rPr>
                <w:sz w:val="20"/>
                <w:szCs w:val="20"/>
              </w:rPr>
              <w:t>4. All center staff and FCCH provider and sub have 2</w:t>
            </w:r>
            <w:r w:rsidR="00177398">
              <w:rPr>
                <w:sz w:val="20"/>
                <w:szCs w:val="20"/>
              </w:rPr>
              <w:t>0</w:t>
            </w:r>
            <w:r w:rsidRPr="00C964FF">
              <w:rPr>
                <w:sz w:val="20"/>
                <w:szCs w:val="20"/>
              </w:rPr>
              <w:t xml:space="preserve"> hours in</w:t>
            </w:r>
            <w:r w:rsidR="009548B5">
              <w:rPr>
                <w:sz w:val="20"/>
                <w:szCs w:val="20"/>
              </w:rPr>
              <w:t>-</w:t>
            </w:r>
            <w:r w:rsidRPr="00C964FF">
              <w:rPr>
                <w:sz w:val="20"/>
                <w:szCs w:val="20"/>
              </w:rPr>
              <w:t>service or more.</w:t>
            </w:r>
            <w:r w:rsidR="002C09A4">
              <w:rPr>
                <w:sz w:val="20"/>
                <w:szCs w:val="20"/>
              </w:rPr>
              <w:t xml:space="preserve"> D</w:t>
            </w:r>
          </w:p>
        </w:tc>
      </w:tr>
    </w:tbl>
    <w:p w:rsidR="00777D7F" w:rsidRDefault="00777D7F" w:rsidP="00F2581B">
      <w:pPr>
        <w:rPr>
          <w:sz w:val="24"/>
          <w:szCs w:val="24"/>
        </w:rPr>
      </w:pPr>
    </w:p>
    <w:p w:rsidR="00511312" w:rsidRPr="009548B5" w:rsidRDefault="00511312" w:rsidP="00F2581B">
      <w:r w:rsidRPr="009548B5">
        <w:t>ELG = Early Learning Guidelines (0-3 Developmental Standards or 4 year old Standards)</w:t>
      </w:r>
    </w:p>
    <w:sectPr w:rsidR="00511312" w:rsidRPr="009548B5" w:rsidSect="00F2581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00" w:rsidRDefault="00677900" w:rsidP="00F30457">
      <w:pPr>
        <w:spacing w:after="0" w:line="240" w:lineRule="auto"/>
      </w:pPr>
      <w:r>
        <w:separator/>
      </w:r>
    </w:p>
  </w:endnote>
  <w:endnote w:type="continuationSeparator" w:id="0">
    <w:p w:rsidR="00677900" w:rsidRDefault="00677900" w:rsidP="00F3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371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C85" w:rsidRDefault="000C0C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457" w:rsidRDefault="00F30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00" w:rsidRDefault="00677900" w:rsidP="00F30457">
      <w:pPr>
        <w:spacing w:after="0" w:line="240" w:lineRule="auto"/>
      </w:pPr>
      <w:r>
        <w:separator/>
      </w:r>
    </w:p>
  </w:footnote>
  <w:footnote w:type="continuationSeparator" w:id="0">
    <w:p w:rsidR="00677900" w:rsidRDefault="00677900" w:rsidP="00F3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AE" w:rsidRPr="00F6403E" w:rsidRDefault="000C0C85" w:rsidP="00943DAE">
    <w:pPr>
      <w:pStyle w:val="Header"/>
      <w:jc w:val="center"/>
      <w:rPr>
        <w:b/>
      </w:rPr>
    </w:pPr>
    <w:r>
      <w:rPr>
        <w:b/>
      </w:rPr>
      <w:t>Early Learning Coali</w:t>
    </w:r>
    <w:r w:rsidR="00943DAE" w:rsidRPr="00F6403E">
      <w:rPr>
        <w:b/>
      </w:rPr>
      <w:t>tion Of Escambia County</w:t>
    </w:r>
  </w:p>
  <w:p w:rsidR="00943DAE" w:rsidRPr="00F6403E" w:rsidRDefault="00943DAE" w:rsidP="00943DAE">
    <w:pPr>
      <w:pStyle w:val="Header"/>
      <w:jc w:val="center"/>
      <w:rPr>
        <w:b/>
      </w:rPr>
    </w:pPr>
    <w:r w:rsidRPr="00F6403E">
      <w:rPr>
        <w:b/>
      </w:rPr>
      <w:t>Quality Rating Improvement System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597"/>
    <w:multiLevelType w:val="hybridMultilevel"/>
    <w:tmpl w:val="D664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2B6"/>
    <w:multiLevelType w:val="hybridMultilevel"/>
    <w:tmpl w:val="DD60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1FB"/>
    <w:multiLevelType w:val="hybridMultilevel"/>
    <w:tmpl w:val="CCBE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1670"/>
    <w:multiLevelType w:val="hybridMultilevel"/>
    <w:tmpl w:val="C9B4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4517"/>
    <w:multiLevelType w:val="hybridMultilevel"/>
    <w:tmpl w:val="4A76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7C40"/>
    <w:multiLevelType w:val="hybridMultilevel"/>
    <w:tmpl w:val="E828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636F"/>
    <w:multiLevelType w:val="hybridMultilevel"/>
    <w:tmpl w:val="63E6FA6C"/>
    <w:lvl w:ilvl="0" w:tplc="DB0A9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17A6E"/>
    <w:multiLevelType w:val="hybridMultilevel"/>
    <w:tmpl w:val="38D8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92993"/>
    <w:multiLevelType w:val="hybridMultilevel"/>
    <w:tmpl w:val="302C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36AD7"/>
    <w:multiLevelType w:val="hybridMultilevel"/>
    <w:tmpl w:val="C356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5"/>
    <w:rsid w:val="00054B07"/>
    <w:rsid w:val="00067EBD"/>
    <w:rsid w:val="000C0C85"/>
    <w:rsid w:val="000D2001"/>
    <w:rsid w:val="000D551A"/>
    <w:rsid w:val="000F11DB"/>
    <w:rsid w:val="000F2D8B"/>
    <w:rsid w:val="00113FBF"/>
    <w:rsid w:val="0013084A"/>
    <w:rsid w:val="00160C61"/>
    <w:rsid w:val="00177398"/>
    <w:rsid w:val="001D2DA7"/>
    <w:rsid w:val="001D480E"/>
    <w:rsid w:val="001E6055"/>
    <w:rsid w:val="00212AA4"/>
    <w:rsid w:val="00231E1C"/>
    <w:rsid w:val="00263ABC"/>
    <w:rsid w:val="00265F52"/>
    <w:rsid w:val="002666F5"/>
    <w:rsid w:val="002C09A4"/>
    <w:rsid w:val="00302A21"/>
    <w:rsid w:val="00321D2B"/>
    <w:rsid w:val="003224E6"/>
    <w:rsid w:val="00365C76"/>
    <w:rsid w:val="003A0EE1"/>
    <w:rsid w:val="003A3333"/>
    <w:rsid w:val="003B1D3D"/>
    <w:rsid w:val="003D6B04"/>
    <w:rsid w:val="0044641F"/>
    <w:rsid w:val="00472C26"/>
    <w:rsid w:val="00477E0C"/>
    <w:rsid w:val="004850A0"/>
    <w:rsid w:val="004913AC"/>
    <w:rsid w:val="004B430D"/>
    <w:rsid w:val="004F13B7"/>
    <w:rsid w:val="004F47E0"/>
    <w:rsid w:val="004F6A2B"/>
    <w:rsid w:val="00511312"/>
    <w:rsid w:val="00556ECA"/>
    <w:rsid w:val="005B1EDB"/>
    <w:rsid w:val="005E3A72"/>
    <w:rsid w:val="005F0D05"/>
    <w:rsid w:val="0061734D"/>
    <w:rsid w:val="00624CBC"/>
    <w:rsid w:val="00630834"/>
    <w:rsid w:val="00677900"/>
    <w:rsid w:val="00686CE4"/>
    <w:rsid w:val="006E16BB"/>
    <w:rsid w:val="00702E26"/>
    <w:rsid w:val="0073120A"/>
    <w:rsid w:val="00751CFB"/>
    <w:rsid w:val="00777D7F"/>
    <w:rsid w:val="00791116"/>
    <w:rsid w:val="007A2F96"/>
    <w:rsid w:val="007A3661"/>
    <w:rsid w:val="007B442E"/>
    <w:rsid w:val="007B57E0"/>
    <w:rsid w:val="007C004C"/>
    <w:rsid w:val="007C1F02"/>
    <w:rsid w:val="007D09A6"/>
    <w:rsid w:val="00802CF2"/>
    <w:rsid w:val="00821E51"/>
    <w:rsid w:val="008461E5"/>
    <w:rsid w:val="00896A6E"/>
    <w:rsid w:val="008A273C"/>
    <w:rsid w:val="008D77BF"/>
    <w:rsid w:val="00906124"/>
    <w:rsid w:val="00943DAE"/>
    <w:rsid w:val="009454F1"/>
    <w:rsid w:val="009548B5"/>
    <w:rsid w:val="009B55A6"/>
    <w:rsid w:val="009E11F5"/>
    <w:rsid w:val="009E7AD2"/>
    <w:rsid w:val="00A210A7"/>
    <w:rsid w:val="00A61BB4"/>
    <w:rsid w:val="00A658C2"/>
    <w:rsid w:val="00A7217C"/>
    <w:rsid w:val="00AA6B70"/>
    <w:rsid w:val="00B053EE"/>
    <w:rsid w:val="00B2592D"/>
    <w:rsid w:val="00BC6C5B"/>
    <w:rsid w:val="00BE654C"/>
    <w:rsid w:val="00BE7292"/>
    <w:rsid w:val="00C57464"/>
    <w:rsid w:val="00C964FF"/>
    <w:rsid w:val="00CA0D4D"/>
    <w:rsid w:val="00CC5A6E"/>
    <w:rsid w:val="00D03AED"/>
    <w:rsid w:val="00D1267A"/>
    <w:rsid w:val="00D33F3F"/>
    <w:rsid w:val="00D702C5"/>
    <w:rsid w:val="00E3235A"/>
    <w:rsid w:val="00E43184"/>
    <w:rsid w:val="00E577A5"/>
    <w:rsid w:val="00ED2B82"/>
    <w:rsid w:val="00F225CF"/>
    <w:rsid w:val="00F2581B"/>
    <w:rsid w:val="00F30457"/>
    <w:rsid w:val="00F50DFA"/>
    <w:rsid w:val="00F6403E"/>
    <w:rsid w:val="00F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43C6734-A3DE-4F0E-AE08-65AE1069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7"/>
  </w:style>
  <w:style w:type="paragraph" w:styleId="Footer">
    <w:name w:val="footer"/>
    <w:basedOn w:val="Normal"/>
    <w:link w:val="FooterChar"/>
    <w:uiPriority w:val="99"/>
    <w:unhideWhenUsed/>
    <w:rsid w:val="00F3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9209-69FB-44EC-A387-B6FF795D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Pugh</dc:creator>
  <cp:lastModifiedBy>Vicki Pugh</cp:lastModifiedBy>
  <cp:revision>5</cp:revision>
  <cp:lastPrinted>2015-09-11T14:14:00Z</cp:lastPrinted>
  <dcterms:created xsi:type="dcterms:W3CDTF">2015-09-14T12:50:00Z</dcterms:created>
  <dcterms:modified xsi:type="dcterms:W3CDTF">2015-12-31T14:03:00Z</dcterms:modified>
</cp:coreProperties>
</file>